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63E" w:rsidRPr="00F2023B" w:rsidRDefault="007463A9" w:rsidP="00484BE7">
      <w:pPr>
        <w:spacing w:before="20"/>
        <w:ind w:left="2160" w:right="2540" w:firstLine="720"/>
        <w:jc w:val="center"/>
        <w:rPr>
          <w:rFonts w:ascii="Montserrat" w:eastAsia="Cambria" w:hAnsi="Montserrat" w:cs="Cambria"/>
          <w:smallCaps/>
          <w:sz w:val="48"/>
          <w:szCs w:val="52"/>
        </w:rPr>
      </w:pPr>
      <w:r w:rsidRPr="00F2023B">
        <w:rPr>
          <w:rFonts w:ascii="Montserrat" w:eastAsia="Cambria" w:hAnsi="Montserrat" w:cs="Cambria"/>
          <w:smallCaps/>
          <w:spacing w:val="5"/>
          <w:sz w:val="48"/>
          <w:szCs w:val="52"/>
        </w:rPr>
        <w:t>Luc</w:t>
      </w:r>
      <w:r w:rsidRPr="00F2023B">
        <w:rPr>
          <w:rFonts w:ascii="Montserrat" w:eastAsia="Cambria" w:hAnsi="Montserrat" w:cs="Cambria"/>
          <w:smallCaps/>
          <w:spacing w:val="1"/>
          <w:sz w:val="48"/>
          <w:szCs w:val="52"/>
        </w:rPr>
        <w:t>a</w:t>
      </w:r>
      <w:r w:rsidRPr="00F2023B">
        <w:rPr>
          <w:rFonts w:ascii="Montserrat" w:eastAsia="Cambria" w:hAnsi="Montserrat" w:cs="Cambria"/>
          <w:smallCaps/>
          <w:sz w:val="48"/>
          <w:szCs w:val="52"/>
        </w:rPr>
        <w:t>s</w:t>
      </w:r>
      <w:r w:rsidRPr="00F2023B">
        <w:rPr>
          <w:rFonts w:ascii="Montserrat" w:eastAsia="Cambria" w:hAnsi="Montserrat" w:cs="Cambria"/>
          <w:smallCaps/>
          <w:spacing w:val="10"/>
          <w:sz w:val="48"/>
          <w:szCs w:val="52"/>
        </w:rPr>
        <w:t xml:space="preserve"> </w:t>
      </w:r>
      <w:r w:rsidRPr="00F2023B">
        <w:rPr>
          <w:rFonts w:ascii="Montserrat" w:eastAsia="Cambria" w:hAnsi="Montserrat" w:cs="Cambria"/>
          <w:smallCaps/>
          <w:spacing w:val="4"/>
          <w:sz w:val="48"/>
          <w:szCs w:val="52"/>
        </w:rPr>
        <w:t>K</w:t>
      </w:r>
      <w:r w:rsidRPr="00F2023B">
        <w:rPr>
          <w:rFonts w:ascii="Montserrat" w:eastAsia="Cambria" w:hAnsi="Montserrat" w:cs="Cambria"/>
          <w:smallCaps/>
          <w:spacing w:val="2"/>
          <w:sz w:val="48"/>
          <w:szCs w:val="52"/>
        </w:rPr>
        <w:t>n</w:t>
      </w:r>
      <w:r w:rsidRPr="00F2023B">
        <w:rPr>
          <w:rFonts w:ascii="Montserrat" w:eastAsia="Cambria" w:hAnsi="Montserrat" w:cs="Cambria"/>
          <w:smallCaps/>
          <w:spacing w:val="6"/>
          <w:sz w:val="48"/>
          <w:szCs w:val="52"/>
        </w:rPr>
        <w:t>o</w:t>
      </w:r>
      <w:r w:rsidRPr="00F2023B">
        <w:rPr>
          <w:rFonts w:ascii="Montserrat" w:eastAsia="Cambria" w:hAnsi="Montserrat" w:cs="Cambria"/>
          <w:smallCaps/>
          <w:spacing w:val="3"/>
          <w:sz w:val="48"/>
          <w:szCs w:val="52"/>
        </w:rPr>
        <w:t>w</w:t>
      </w:r>
      <w:r w:rsidRPr="00F2023B">
        <w:rPr>
          <w:rFonts w:ascii="Montserrat" w:eastAsia="Cambria" w:hAnsi="Montserrat" w:cs="Cambria"/>
          <w:smallCaps/>
          <w:spacing w:val="5"/>
          <w:sz w:val="48"/>
          <w:szCs w:val="52"/>
        </w:rPr>
        <w:t>l</w:t>
      </w:r>
      <w:r w:rsidRPr="00F2023B">
        <w:rPr>
          <w:rFonts w:ascii="Montserrat" w:eastAsia="Cambria" w:hAnsi="Montserrat" w:cs="Cambria"/>
          <w:smallCaps/>
          <w:spacing w:val="4"/>
          <w:sz w:val="48"/>
          <w:szCs w:val="52"/>
        </w:rPr>
        <w:t>e</w:t>
      </w:r>
      <w:r w:rsidRPr="00F2023B">
        <w:rPr>
          <w:rFonts w:ascii="Montserrat" w:eastAsia="Cambria" w:hAnsi="Montserrat" w:cs="Cambria"/>
          <w:smallCaps/>
          <w:sz w:val="48"/>
          <w:szCs w:val="52"/>
        </w:rPr>
        <w:t>s</w:t>
      </w:r>
    </w:p>
    <w:p w:rsidR="0072463E" w:rsidRPr="00F2023B" w:rsidRDefault="007463A9" w:rsidP="00484BE7">
      <w:pPr>
        <w:spacing w:before="89"/>
        <w:ind w:left="2880" w:right="3080" w:firstLine="574"/>
        <w:jc w:val="center"/>
        <w:rPr>
          <w:rFonts w:ascii="Montserrat" w:eastAsia="Cambria" w:hAnsi="Montserrat" w:cs="Cambria"/>
          <w:smallCaps/>
          <w:sz w:val="28"/>
          <w:szCs w:val="28"/>
        </w:rPr>
      </w:pPr>
      <w:r w:rsidRPr="00F2023B">
        <w:rPr>
          <w:rFonts w:ascii="Montserrat" w:eastAsia="Cambria" w:hAnsi="Montserrat" w:cs="Cambria"/>
          <w:smallCaps/>
          <w:spacing w:val="5"/>
          <w:sz w:val="28"/>
          <w:szCs w:val="28"/>
        </w:rPr>
        <w:t>C</w:t>
      </w:r>
      <w:r w:rsidRPr="00F2023B">
        <w:rPr>
          <w:rFonts w:ascii="Montserrat" w:eastAsia="Cambria" w:hAnsi="Montserrat" w:cs="Cambria"/>
          <w:smallCaps/>
          <w:spacing w:val="6"/>
          <w:sz w:val="28"/>
          <w:szCs w:val="28"/>
        </w:rPr>
        <w:t>u</w:t>
      </w:r>
      <w:r w:rsidRPr="00F2023B">
        <w:rPr>
          <w:rFonts w:ascii="Montserrat" w:eastAsia="Cambria" w:hAnsi="Montserrat" w:cs="Cambria"/>
          <w:smallCaps/>
          <w:spacing w:val="3"/>
          <w:sz w:val="28"/>
          <w:szCs w:val="28"/>
        </w:rPr>
        <w:t>rr</w:t>
      </w:r>
      <w:r w:rsidRPr="00F2023B">
        <w:rPr>
          <w:rFonts w:ascii="Montserrat" w:eastAsia="Cambria" w:hAnsi="Montserrat" w:cs="Cambria"/>
          <w:smallCaps/>
          <w:spacing w:val="6"/>
          <w:sz w:val="28"/>
          <w:szCs w:val="28"/>
        </w:rPr>
        <w:t>i</w:t>
      </w:r>
      <w:r w:rsidRPr="00F2023B">
        <w:rPr>
          <w:rFonts w:ascii="Montserrat" w:eastAsia="Cambria" w:hAnsi="Montserrat" w:cs="Cambria"/>
          <w:smallCaps/>
          <w:spacing w:val="3"/>
          <w:sz w:val="28"/>
          <w:szCs w:val="28"/>
        </w:rPr>
        <w:t>c</w:t>
      </w:r>
      <w:r w:rsidRPr="00F2023B">
        <w:rPr>
          <w:rFonts w:ascii="Montserrat" w:eastAsia="Cambria" w:hAnsi="Montserrat" w:cs="Cambria"/>
          <w:smallCaps/>
          <w:spacing w:val="6"/>
          <w:sz w:val="28"/>
          <w:szCs w:val="28"/>
        </w:rPr>
        <w:t>u</w:t>
      </w:r>
      <w:r w:rsidRPr="00F2023B">
        <w:rPr>
          <w:rFonts w:ascii="Montserrat" w:eastAsia="Cambria" w:hAnsi="Montserrat" w:cs="Cambria"/>
          <w:smallCaps/>
          <w:spacing w:val="5"/>
          <w:sz w:val="28"/>
          <w:szCs w:val="28"/>
        </w:rPr>
        <w:t>l</w:t>
      </w:r>
      <w:r w:rsidRPr="00F2023B">
        <w:rPr>
          <w:rFonts w:ascii="Montserrat" w:eastAsia="Cambria" w:hAnsi="Montserrat" w:cs="Cambria"/>
          <w:smallCaps/>
          <w:spacing w:val="6"/>
          <w:sz w:val="28"/>
          <w:szCs w:val="28"/>
        </w:rPr>
        <w:t>u</w:t>
      </w:r>
      <w:r w:rsidRPr="00F2023B">
        <w:rPr>
          <w:rFonts w:ascii="Montserrat" w:eastAsia="Cambria" w:hAnsi="Montserrat" w:cs="Cambria"/>
          <w:smallCaps/>
          <w:sz w:val="28"/>
          <w:szCs w:val="28"/>
        </w:rPr>
        <w:t>m</w:t>
      </w:r>
      <w:r w:rsidRPr="00F2023B">
        <w:rPr>
          <w:rFonts w:ascii="Montserrat" w:eastAsia="Cambria" w:hAnsi="Montserrat" w:cs="Cambria"/>
          <w:smallCaps/>
          <w:spacing w:val="7"/>
          <w:sz w:val="28"/>
          <w:szCs w:val="28"/>
        </w:rPr>
        <w:t xml:space="preserve"> </w:t>
      </w:r>
      <w:r w:rsidRPr="00F2023B">
        <w:rPr>
          <w:rFonts w:ascii="Montserrat" w:eastAsia="Cambria" w:hAnsi="Montserrat" w:cs="Cambria"/>
          <w:smallCaps/>
          <w:spacing w:val="5"/>
          <w:sz w:val="28"/>
          <w:szCs w:val="28"/>
        </w:rPr>
        <w:t>V</w:t>
      </w:r>
      <w:r w:rsidRPr="00F2023B">
        <w:rPr>
          <w:rFonts w:ascii="Montserrat" w:eastAsia="Cambria" w:hAnsi="Montserrat" w:cs="Cambria"/>
          <w:smallCaps/>
          <w:spacing w:val="3"/>
          <w:sz w:val="28"/>
          <w:szCs w:val="28"/>
        </w:rPr>
        <w:t>i</w:t>
      </w:r>
      <w:r w:rsidRPr="00F2023B">
        <w:rPr>
          <w:rFonts w:ascii="Montserrat" w:eastAsia="Cambria" w:hAnsi="Montserrat" w:cs="Cambria"/>
          <w:smallCaps/>
          <w:spacing w:val="6"/>
          <w:sz w:val="28"/>
          <w:szCs w:val="28"/>
        </w:rPr>
        <w:t>t</w:t>
      </w:r>
      <w:r w:rsidRPr="00F2023B">
        <w:rPr>
          <w:rFonts w:ascii="Montserrat" w:eastAsia="Cambria" w:hAnsi="Montserrat" w:cs="Cambria"/>
          <w:smallCaps/>
          <w:spacing w:val="4"/>
          <w:sz w:val="28"/>
          <w:szCs w:val="28"/>
        </w:rPr>
        <w:t>a</w:t>
      </w:r>
      <w:r w:rsidRPr="00F2023B">
        <w:rPr>
          <w:rFonts w:ascii="Montserrat" w:eastAsia="Cambria" w:hAnsi="Montserrat" w:cs="Cambria"/>
          <w:smallCaps/>
          <w:sz w:val="28"/>
          <w:szCs w:val="28"/>
        </w:rPr>
        <w:t>e</w:t>
      </w:r>
    </w:p>
    <w:p w:rsidR="0072463E" w:rsidRDefault="0072463E" w:rsidP="00484BE7">
      <w:pPr>
        <w:spacing w:before="13" w:line="280" w:lineRule="exact"/>
        <w:jc w:val="center"/>
        <w:rPr>
          <w:sz w:val="28"/>
          <w:szCs w:val="28"/>
        </w:rPr>
      </w:pPr>
    </w:p>
    <w:p w:rsidR="0072463E" w:rsidRDefault="00484BE7" w:rsidP="00484BE7">
      <w:pPr>
        <w:ind w:left="3454" w:right="3037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 xml:space="preserve">913 E.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Broadmor</w:t>
      </w:r>
      <w:proofErr w:type="spellEnd"/>
      <w:r>
        <w:rPr>
          <w:rFonts w:ascii="Cambria" w:eastAsia="Cambria" w:hAnsi="Cambria" w:cs="Cambria"/>
          <w:spacing w:val="-1"/>
          <w:sz w:val="24"/>
          <w:szCs w:val="24"/>
        </w:rPr>
        <w:t xml:space="preserve"> Drive</w:t>
      </w:r>
    </w:p>
    <w:p w:rsidR="00484BE7" w:rsidRDefault="00484BE7" w:rsidP="00484BE7">
      <w:pPr>
        <w:spacing w:before="9" w:line="320" w:lineRule="exact"/>
        <w:ind w:left="3600" w:right="3170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Tempe, AZ, 85282</w:t>
      </w:r>
    </w:p>
    <w:p w:rsidR="0072463E" w:rsidRDefault="007463A9" w:rsidP="00484BE7">
      <w:pPr>
        <w:spacing w:before="9" w:line="320" w:lineRule="exact"/>
        <w:ind w:left="3600" w:right="3170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813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4</w:t>
      </w:r>
      <w:r>
        <w:rPr>
          <w:rFonts w:ascii="Cambria" w:eastAsia="Cambria" w:hAnsi="Cambria" w:cs="Cambria"/>
          <w:spacing w:val="1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8</w:t>
      </w:r>
      <w:r>
        <w:rPr>
          <w:rFonts w:ascii="Cambria" w:eastAsia="Cambria" w:hAnsi="Cambria" w:cs="Cambria"/>
          <w:spacing w:val="-1"/>
          <w:sz w:val="24"/>
          <w:szCs w:val="24"/>
        </w:rPr>
        <w:t>94</w:t>
      </w:r>
      <w:r>
        <w:rPr>
          <w:rFonts w:ascii="Cambria" w:eastAsia="Cambria" w:hAnsi="Cambria" w:cs="Cambria"/>
          <w:sz w:val="24"/>
          <w:szCs w:val="24"/>
        </w:rPr>
        <w:t>9</w:t>
      </w:r>
      <w:hyperlink r:id="rId5">
        <w:r>
          <w:rPr>
            <w:rFonts w:ascii="Cambria" w:eastAsia="Cambria" w:hAnsi="Cambria" w:cs="Cambria"/>
            <w:sz w:val="24"/>
            <w:szCs w:val="24"/>
          </w:rPr>
          <w:t xml:space="preserve"> lj</w:t>
        </w:r>
        <w:r>
          <w:rPr>
            <w:rFonts w:ascii="Cambria" w:eastAsia="Cambria" w:hAnsi="Cambria" w:cs="Cambria"/>
            <w:spacing w:val="-1"/>
            <w:sz w:val="24"/>
            <w:szCs w:val="24"/>
          </w:rPr>
          <w:t>k11</w:t>
        </w:r>
        <w:r>
          <w:rPr>
            <w:rFonts w:ascii="Cambria" w:eastAsia="Cambria" w:hAnsi="Cambria" w:cs="Cambria"/>
            <w:sz w:val="24"/>
            <w:szCs w:val="24"/>
          </w:rPr>
          <w:t>c</w:t>
        </w:r>
        <w:r>
          <w:rPr>
            <w:rFonts w:ascii="Cambria" w:eastAsia="Cambria" w:hAnsi="Cambria" w:cs="Cambria"/>
            <w:spacing w:val="1"/>
            <w:sz w:val="24"/>
            <w:szCs w:val="24"/>
          </w:rPr>
          <w:t>@</w:t>
        </w:r>
        <w:r>
          <w:rPr>
            <w:rFonts w:ascii="Cambria" w:eastAsia="Cambria" w:hAnsi="Cambria" w:cs="Cambria"/>
            <w:sz w:val="24"/>
            <w:szCs w:val="24"/>
          </w:rPr>
          <w:t>m</w:t>
        </w:r>
        <w:r>
          <w:rPr>
            <w:rFonts w:ascii="Cambria" w:eastAsia="Cambria" w:hAnsi="Cambria" w:cs="Cambria"/>
            <w:spacing w:val="-1"/>
            <w:sz w:val="24"/>
            <w:szCs w:val="24"/>
          </w:rPr>
          <w:t>y</w:t>
        </w:r>
        <w:r>
          <w:rPr>
            <w:rFonts w:ascii="Cambria" w:eastAsia="Cambria" w:hAnsi="Cambria" w:cs="Cambria"/>
            <w:spacing w:val="1"/>
            <w:sz w:val="24"/>
            <w:szCs w:val="24"/>
          </w:rPr>
          <w:t>.</w:t>
        </w:r>
        <w:r>
          <w:rPr>
            <w:rFonts w:ascii="Cambria" w:eastAsia="Cambria" w:hAnsi="Cambria" w:cs="Cambria"/>
            <w:sz w:val="24"/>
            <w:szCs w:val="24"/>
          </w:rPr>
          <w:t>f</w:t>
        </w:r>
        <w:r>
          <w:rPr>
            <w:rFonts w:ascii="Cambria" w:eastAsia="Cambria" w:hAnsi="Cambria" w:cs="Cambria"/>
            <w:spacing w:val="-1"/>
            <w:sz w:val="24"/>
            <w:szCs w:val="24"/>
          </w:rPr>
          <w:t>s</w:t>
        </w:r>
        <w:r>
          <w:rPr>
            <w:rFonts w:ascii="Cambria" w:eastAsia="Cambria" w:hAnsi="Cambria" w:cs="Cambria"/>
            <w:sz w:val="24"/>
            <w:szCs w:val="24"/>
          </w:rPr>
          <w:t>u.e</w:t>
        </w:r>
        <w:r>
          <w:rPr>
            <w:rFonts w:ascii="Cambria" w:eastAsia="Cambria" w:hAnsi="Cambria" w:cs="Cambria"/>
            <w:spacing w:val="-1"/>
            <w:sz w:val="24"/>
            <w:szCs w:val="24"/>
          </w:rPr>
          <w:t>d</w:t>
        </w:r>
        <w:r>
          <w:rPr>
            <w:rFonts w:ascii="Cambria" w:eastAsia="Cambria" w:hAnsi="Cambria" w:cs="Cambria"/>
            <w:sz w:val="24"/>
            <w:szCs w:val="24"/>
          </w:rPr>
          <w:t>u</w:t>
        </w:r>
      </w:hyperlink>
    </w:p>
    <w:p w:rsidR="0072463E" w:rsidRDefault="0072463E">
      <w:pPr>
        <w:spacing w:line="200" w:lineRule="exact"/>
      </w:pPr>
    </w:p>
    <w:p w:rsidR="0072463E" w:rsidRDefault="0072463E">
      <w:pPr>
        <w:spacing w:line="200" w:lineRule="exact"/>
      </w:pPr>
    </w:p>
    <w:p w:rsidR="0072463E" w:rsidRDefault="0072463E">
      <w:pPr>
        <w:spacing w:line="200" w:lineRule="exact"/>
      </w:pPr>
    </w:p>
    <w:p w:rsidR="0072463E" w:rsidRDefault="0072463E">
      <w:pPr>
        <w:spacing w:before="7" w:line="220" w:lineRule="exact"/>
        <w:rPr>
          <w:sz w:val="22"/>
          <w:szCs w:val="22"/>
        </w:rPr>
      </w:pPr>
    </w:p>
    <w:p w:rsidR="0072463E" w:rsidRPr="00F2023B" w:rsidRDefault="007463A9">
      <w:pPr>
        <w:spacing w:before="9" w:line="400" w:lineRule="exact"/>
        <w:ind w:left="220"/>
        <w:rPr>
          <w:rFonts w:ascii="Montserrat" w:eastAsia="Cambria" w:hAnsi="Montserrat" w:cs="Cambria"/>
          <w:sz w:val="29"/>
          <w:szCs w:val="29"/>
        </w:rPr>
      </w:pPr>
      <w:r w:rsidRPr="00F2023B">
        <w:rPr>
          <w:rFonts w:ascii="Montserrat" w:eastAsia="Cambria" w:hAnsi="Montserrat" w:cs="Cambria"/>
          <w:spacing w:val="6"/>
          <w:position w:val="-1"/>
          <w:sz w:val="36"/>
          <w:szCs w:val="36"/>
        </w:rPr>
        <w:t>E</w:t>
      </w:r>
      <w:r w:rsidRPr="00F2023B">
        <w:rPr>
          <w:rFonts w:ascii="Montserrat" w:eastAsia="Cambria" w:hAnsi="Montserrat" w:cs="Cambria"/>
          <w:spacing w:val="4"/>
          <w:position w:val="-1"/>
          <w:sz w:val="29"/>
          <w:szCs w:val="29"/>
        </w:rPr>
        <w:t>D</w:t>
      </w:r>
      <w:r w:rsidRPr="00F2023B">
        <w:rPr>
          <w:rFonts w:ascii="Montserrat" w:eastAsia="Cambria" w:hAnsi="Montserrat" w:cs="Cambria"/>
          <w:spacing w:val="5"/>
          <w:position w:val="-1"/>
          <w:sz w:val="29"/>
          <w:szCs w:val="29"/>
        </w:rPr>
        <w:t>U</w:t>
      </w:r>
      <w:r w:rsidRPr="00F2023B">
        <w:rPr>
          <w:rFonts w:ascii="Montserrat" w:eastAsia="Cambria" w:hAnsi="Montserrat" w:cs="Cambria"/>
          <w:spacing w:val="4"/>
          <w:position w:val="-1"/>
          <w:sz w:val="29"/>
          <w:szCs w:val="29"/>
        </w:rPr>
        <w:t>C</w:t>
      </w:r>
      <w:r w:rsidRPr="00F2023B">
        <w:rPr>
          <w:rFonts w:ascii="Montserrat" w:eastAsia="Cambria" w:hAnsi="Montserrat" w:cs="Cambria"/>
          <w:spacing w:val="5"/>
          <w:position w:val="-1"/>
          <w:sz w:val="29"/>
          <w:szCs w:val="29"/>
        </w:rPr>
        <w:t>A</w:t>
      </w:r>
      <w:r w:rsidRPr="00F2023B">
        <w:rPr>
          <w:rFonts w:ascii="Montserrat" w:eastAsia="Cambria" w:hAnsi="Montserrat" w:cs="Cambria"/>
          <w:spacing w:val="4"/>
          <w:position w:val="-1"/>
          <w:sz w:val="29"/>
          <w:szCs w:val="29"/>
        </w:rPr>
        <w:t>TIO</w:t>
      </w:r>
      <w:r w:rsidRPr="00F2023B">
        <w:rPr>
          <w:rFonts w:ascii="Montserrat" w:eastAsia="Cambria" w:hAnsi="Montserrat" w:cs="Cambria"/>
          <w:position w:val="-1"/>
          <w:sz w:val="29"/>
          <w:szCs w:val="29"/>
        </w:rPr>
        <w:t>N</w:t>
      </w:r>
    </w:p>
    <w:p w:rsidR="0072463E" w:rsidRDefault="0072463E">
      <w:pPr>
        <w:spacing w:line="200" w:lineRule="exact"/>
      </w:pPr>
    </w:p>
    <w:p w:rsidR="0072463E" w:rsidRDefault="0072463E">
      <w:pPr>
        <w:spacing w:before="4" w:line="200" w:lineRule="exact"/>
      </w:pPr>
    </w:p>
    <w:tbl>
      <w:tblPr>
        <w:tblStyle w:val="wut"/>
        <w:tblW w:w="0" w:type="auto"/>
        <w:tblLayout w:type="fixed"/>
        <w:tblLook w:val="0380" w:firstRow="0" w:lastRow="0" w:firstColumn="1" w:lastColumn="1" w:noHBand="1" w:noVBand="0"/>
      </w:tblPr>
      <w:tblGrid>
        <w:gridCol w:w="2707"/>
        <w:gridCol w:w="3845"/>
        <w:gridCol w:w="2375"/>
      </w:tblGrid>
      <w:tr w:rsidR="0072463E" w:rsidTr="00892DB6">
        <w:trPr>
          <w:trHeight w:hRule="exact"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7" w:type="dxa"/>
          </w:tcPr>
          <w:p w:rsidR="0072463E" w:rsidRPr="00892DB6" w:rsidRDefault="007463A9">
            <w:pPr>
              <w:spacing w:line="240" w:lineRule="exact"/>
              <w:ind w:left="120"/>
              <w:rPr>
                <w:rFonts w:ascii="Cambria" w:eastAsia="Cambria" w:hAnsi="Cambria" w:cs="Cambria"/>
                <w:sz w:val="24"/>
                <w:szCs w:val="24"/>
              </w:rPr>
            </w:pPr>
            <w:r w:rsidRPr="00892DB6"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Ba</w:t>
            </w:r>
            <w:r w:rsidRPr="00892DB6"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c</w:t>
            </w:r>
            <w:r w:rsidRPr="00892DB6">
              <w:rPr>
                <w:rFonts w:ascii="Cambria" w:eastAsia="Cambria" w:hAnsi="Cambria" w:cs="Cambria"/>
                <w:i/>
                <w:sz w:val="24"/>
                <w:szCs w:val="24"/>
              </w:rPr>
              <w:t>he</w:t>
            </w:r>
            <w:r w:rsidRPr="00892DB6"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l</w:t>
            </w:r>
            <w:r w:rsidRPr="00892DB6">
              <w:rPr>
                <w:rFonts w:ascii="Cambria" w:eastAsia="Cambria" w:hAnsi="Cambria" w:cs="Cambria"/>
                <w:i/>
                <w:spacing w:val="-2"/>
                <w:sz w:val="24"/>
                <w:szCs w:val="24"/>
              </w:rPr>
              <w:t>o</w:t>
            </w:r>
            <w:r w:rsidRPr="00892DB6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r of </w:t>
            </w:r>
            <w:r w:rsidRPr="00892DB6"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F</w:t>
            </w:r>
            <w:r w:rsidRPr="00892DB6">
              <w:rPr>
                <w:rFonts w:ascii="Cambria" w:eastAsia="Cambria" w:hAnsi="Cambria" w:cs="Cambria"/>
                <w:i/>
                <w:sz w:val="24"/>
                <w:szCs w:val="24"/>
              </w:rPr>
              <w:t>i</w:t>
            </w:r>
            <w:r w:rsidRPr="00892DB6"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n</w:t>
            </w:r>
            <w:r w:rsidRPr="00892DB6">
              <w:rPr>
                <w:rFonts w:ascii="Cambria" w:eastAsia="Cambria" w:hAnsi="Cambria" w:cs="Cambria"/>
                <w:i/>
                <w:sz w:val="24"/>
                <w:szCs w:val="24"/>
              </w:rPr>
              <w:t>e A</w:t>
            </w:r>
            <w:r w:rsidRPr="00892DB6"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r</w:t>
            </w:r>
            <w:r w:rsidRPr="00892DB6"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t</w:t>
            </w:r>
            <w:r w:rsidRPr="00892DB6">
              <w:rPr>
                <w:rFonts w:ascii="Cambria" w:eastAsia="Cambria" w:hAnsi="Cambria" w:cs="Cambria"/>
                <w:i/>
                <w:sz w:val="24"/>
                <w:szCs w:val="24"/>
              </w:rPr>
              <w:t>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5" w:type="dxa"/>
          </w:tcPr>
          <w:p w:rsidR="0072463E" w:rsidRDefault="007463A9">
            <w:pPr>
              <w:spacing w:line="240" w:lineRule="exact"/>
              <w:ind w:left="22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Flor</w:t>
            </w: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da</w:t>
            </w:r>
            <w:r>
              <w:rPr>
                <w:rFonts w:ascii="Cambria" w:eastAsia="Cambria" w:hAnsi="Cambria" w:cs="Cambria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spacing w:val="1"/>
                <w:sz w:val="24"/>
                <w:szCs w:val="24"/>
              </w:rPr>
              <w:t>tat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>ni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ve</w:t>
            </w: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spacing w:val="1"/>
                <w:sz w:val="24"/>
                <w:szCs w:val="24"/>
              </w:rPr>
              <w:t>it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75" w:type="dxa"/>
          </w:tcPr>
          <w:p w:rsidR="0072463E" w:rsidRPr="00484BE7" w:rsidRDefault="007463A9" w:rsidP="00892DB6">
            <w:pPr>
              <w:spacing w:line="240" w:lineRule="exact"/>
              <w:jc w:val="center"/>
              <w:rPr>
                <w:rFonts w:ascii="Cambria" w:eastAsia="Cambria" w:hAnsi="Cambria" w:cs="Cambria"/>
                <w:b w:val="0"/>
                <w:sz w:val="24"/>
                <w:szCs w:val="24"/>
              </w:rPr>
            </w:pPr>
            <w:r w:rsidRPr="00484BE7">
              <w:rPr>
                <w:rFonts w:ascii="Cambria" w:eastAsia="Cambria" w:hAnsi="Cambria" w:cs="Cambria"/>
                <w:b w:val="0"/>
                <w:spacing w:val="1"/>
                <w:sz w:val="24"/>
                <w:szCs w:val="24"/>
              </w:rPr>
              <w:t>M</w:t>
            </w:r>
            <w:r w:rsidR="00892DB6">
              <w:rPr>
                <w:rFonts w:ascii="Cambria" w:eastAsia="Cambria" w:hAnsi="Cambria" w:cs="Cambria"/>
                <w:b w:val="0"/>
                <w:sz w:val="24"/>
                <w:szCs w:val="24"/>
              </w:rPr>
              <w:t>ay 2,</w:t>
            </w:r>
            <w:r w:rsidRPr="00484BE7">
              <w:rPr>
                <w:rFonts w:ascii="Cambria" w:eastAsia="Cambria" w:hAnsi="Cambria" w:cs="Cambria"/>
                <w:b w:val="0"/>
                <w:sz w:val="24"/>
                <w:szCs w:val="24"/>
              </w:rPr>
              <w:t xml:space="preserve"> </w:t>
            </w:r>
            <w:r w:rsidRPr="00484BE7">
              <w:rPr>
                <w:rFonts w:ascii="Cambria" w:eastAsia="Cambria" w:hAnsi="Cambria" w:cs="Cambria"/>
                <w:b w:val="0"/>
                <w:spacing w:val="-1"/>
                <w:sz w:val="24"/>
                <w:szCs w:val="24"/>
              </w:rPr>
              <w:t>201</w:t>
            </w:r>
            <w:r w:rsidRPr="00484BE7">
              <w:rPr>
                <w:rFonts w:ascii="Cambria" w:eastAsia="Cambria" w:hAnsi="Cambria" w:cs="Cambria"/>
                <w:b w:val="0"/>
                <w:sz w:val="24"/>
                <w:szCs w:val="24"/>
              </w:rPr>
              <w:t>4</w:t>
            </w:r>
          </w:p>
        </w:tc>
      </w:tr>
      <w:tr w:rsidR="0072463E" w:rsidTr="00892DB6">
        <w:trPr>
          <w:trHeight w:hRule="exact"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7" w:type="dxa"/>
          </w:tcPr>
          <w:p w:rsidR="0072463E" w:rsidRPr="00484BE7" w:rsidRDefault="007463A9">
            <w:pPr>
              <w:spacing w:line="260" w:lineRule="exact"/>
              <w:ind w:left="120"/>
              <w:rPr>
                <w:rFonts w:ascii="Cambria" w:eastAsia="Cambria" w:hAnsi="Cambria" w:cs="Cambria"/>
                <w:b w:val="0"/>
                <w:sz w:val="24"/>
                <w:szCs w:val="24"/>
              </w:rPr>
            </w:pPr>
            <w:r w:rsidRPr="00484BE7">
              <w:rPr>
                <w:rFonts w:ascii="Cambria" w:eastAsia="Cambria" w:hAnsi="Cambria" w:cs="Cambria"/>
                <w:b w:val="0"/>
                <w:spacing w:val="1"/>
                <w:sz w:val="24"/>
                <w:szCs w:val="24"/>
              </w:rPr>
              <w:t>M</w:t>
            </w:r>
            <w:r w:rsidRPr="00484BE7">
              <w:rPr>
                <w:rFonts w:ascii="Cambria" w:eastAsia="Cambria" w:hAnsi="Cambria" w:cs="Cambria"/>
                <w:b w:val="0"/>
                <w:sz w:val="24"/>
                <w:szCs w:val="24"/>
              </w:rPr>
              <w:t>a</w:t>
            </w:r>
            <w:r w:rsidRPr="00484BE7">
              <w:rPr>
                <w:rFonts w:ascii="Cambria" w:eastAsia="Cambria" w:hAnsi="Cambria" w:cs="Cambria"/>
                <w:b w:val="0"/>
                <w:spacing w:val="1"/>
                <w:sz w:val="24"/>
                <w:szCs w:val="24"/>
              </w:rPr>
              <w:t>j</w:t>
            </w:r>
            <w:r w:rsidRPr="00484BE7">
              <w:rPr>
                <w:rFonts w:ascii="Cambria" w:eastAsia="Cambria" w:hAnsi="Cambria" w:cs="Cambria"/>
                <w:b w:val="0"/>
                <w:sz w:val="24"/>
                <w:szCs w:val="24"/>
              </w:rPr>
              <w:t>o</w:t>
            </w:r>
            <w:r w:rsidRPr="00484BE7">
              <w:rPr>
                <w:rFonts w:ascii="Cambria" w:eastAsia="Cambria" w:hAnsi="Cambria" w:cs="Cambria"/>
                <w:b w:val="0"/>
                <w:spacing w:val="-1"/>
                <w:sz w:val="24"/>
                <w:szCs w:val="24"/>
              </w:rPr>
              <w:t>r</w:t>
            </w:r>
            <w:r w:rsidRPr="00484BE7">
              <w:rPr>
                <w:rFonts w:ascii="Cambria" w:eastAsia="Cambria" w:hAnsi="Cambria" w:cs="Cambria"/>
                <w:b w:val="0"/>
                <w:sz w:val="24"/>
                <w:szCs w:val="24"/>
              </w:rPr>
              <w:t>:</w:t>
            </w:r>
            <w:r w:rsidRPr="00484BE7">
              <w:rPr>
                <w:rFonts w:ascii="Cambria" w:eastAsia="Cambria" w:hAnsi="Cambria" w:cs="Cambria"/>
                <w:b w:val="0"/>
                <w:spacing w:val="-1"/>
                <w:sz w:val="24"/>
                <w:szCs w:val="24"/>
              </w:rPr>
              <w:t xml:space="preserve"> </w:t>
            </w:r>
            <w:r w:rsidRPr="00484BE7">
              <w:rPr>
                <w:rFonts w:ascii="Cambria" w:eastAsia="Cambria" w:hAnsi="Cambria" w:cs="Cambria"/>
                <w:b w:val="0"/>
                <w:spacing w:val="1"/>
                <w:sz w:val="24"/>
                <w:szCs w:val="24"/>
              </w:rPr>
              <w:t>S</w:t>
            </w:r>
            <w:r w:rsidRPr="00484BE7">
              <w:rPr>
                <w:rFonts w:ascii="Cambria" w:eastAsia="Cambria" w:hAnsi="Cambria" w:cs="Cambria"/>
                <w:b w:val="0"/>
                <w:sz w:val="24"/>
                <w:szCs w:val="24"/>
              </w:rPr>
              <w:t>tu</w:t>
            </w:r>
            <w:r w:rsidRPr="00484BE7">
              <w:rPr>
                <w:rFonts w:ascii="Cambria" w:eastAsia="Cambria" w:hAnsi="Cambria" w:cs="Cambria"/>
                <w:b w:val="0"/>
                <w:spacing w:val="-1"/>
                <w:sz w:val="24"/>
                <w:szCs w:val="24"/>
              </w:rPr>
              <w:t>d</w:t>
            </w:r>
            <w:r w:rsidRPr="00484BE7">
              <w:rPr>
                <w:rFonts w:ascii="Cambria" w:eastAsia="Cambria" w:hAnsi="Cambria" w:cs="Cambria"/>
                <w:b w:val="0"/>
                <w:sz w:val="24"/>
                <w:szCs w:val="24"/>
              </w:rPr>
              <w:t>io A</w:t>
            </w:r>
            <w:r w:rsidRPr="00484BE7">
              <w:rPr>
                <w:rFonts w:ascii="Cambria" w:eastAsia="Cambria" w:hAnsi="Cambria" w:cs="Cambria"/>
                <w:b w:val="0"/>
                <w:spacing w:val="-1"/>
                <w:sz w:val="24"/>
                <w:szCs w:val="24"/>
              </w:rPr>
              <w:t>r</w:t>
            </w:r>
            <w:r w:rsidRPr="00484BE7">
              <w:rPr>
                <w:rFonts w:ascii="Cambria" w:eastAsia="Cambria" w:hAnsi="Cambria" w:cs="Cambria"/>
                <w:b w:val="0"/>
                <w:sz w:val="24"/>
                <w:szCs w:val="24"/>
              </w:rPr>
              <w:t>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5" w:type="dxa"/>
          </w:tcPr>
          <w:p w:rsidR="0072463E" w:rsidRDefault="007463A9">
            <w:pPr>
              <w:spacing w:line="260" w:lineRule="exact"/>
              <w:ind w:left="22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Tal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ahass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e,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F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75" w:type="dxa"/>
          </w:tcPr>
          <w:p w:rsidR="0072463E" w:rsidRPr="00484BE7" w:rsidRDefault="0072463E">
            <w:pPr>
              <w:rPr>
                <w:b w:val="0"/>
              </w:rPr>
            </w:pPr>
          </w:p>
        </w:tc>
      </w:tr>
      <w:tr w:rsidR="0072463E" w:rsidTr="00892DB6">
        <w:trPr>
          <w:trHeight w:hRule="exact"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7" w:type="dxa"/>
          </w:tcPr>
          <w:p w:rsidR="0072463E" w:rsidRPr="00484BE7" w:rsidRDefault="0072463E">
            <w:pPr>
              <w:spacing w:before="7" w:line="120" w:lineRule="exact"/>
              <w:rPr>
                <w:b w:val="0"/>
                <w:sz w:val="12"/>
                <w:szCs w:val="12"/>
              </w:rPr>
            </w:pPr>
          </w:p>
          <w:p w:rsidR="0072463E" w:rsidRPr="00892DB6" w:rsidRDefault="007463A9">
            <w:pPr>
              <w:ind w:left="120"/>
              <w:rPr>
                <w:rFonts w:ascii="Cambria" w:eastAsia="Cambria" w:hAnsi="Cambria" w:cs="Cambria"/>
                <w:sz w:val="24"/>
                <w:szCs w:val="24"/>
              </w:rPr>
            </w:pPr>
            <w:r w:rsidRPr="00892DB6">
              <w:rPr>
                <w:rFonts w:ascii="Cambria" w:eastAsia="Cambria" w:hAnsi="Cambria" w:cs="Cambria"/>
                <w:i/>
                <w:sz w:val="24"/>
                <w:szCs w:val="24"/>
              </w:rPr>
              <w:t>Assoc</w:t>
            </w:r>
            <w:r w:rsidRPr="00892DB6"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i</w:t>
            </w:r>
            <w:r w:rsidRPr="00892DB6"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at</w:t>
            </w:r>
            <w:r w:rsidRPr="00892DB6">
              <w:rPr>
                <w:rFonts w:ascii="Cambria" w:eastAsia="Cambria" w:hAnsi="Cambria" w:cs="Cambria"/>
                <w:i/>
                <w:sz w:val="24"/>
                <w:szCs w:val="24"/>
              </w:rPr>
              <w:t>e of A</w:t>
            </w:r>
            <w:r w:rsidRPr="00892DB6"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r</w:t>
            </w:r>
            <w:r w:rsidRPr="00892DB6"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t</w:t>
            </w:r>
            <w:r w:rsidRPr="00892DB6">
              <w:rPr>
                <w:rFonts w:ascii="Cambria" w:eastAsia="Cambria" w:hAnsi="Cambria" w:cs="Cambria"/>
                <w:i/>
                <w:sz w:val="24"/>
                <w:szCs w:val="24"/>
              </w:rPr>
              <w:t>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5" w:type="dxa"/>
          </w:tcPr>
          <w:p w:rsidR="0072463E" w:rsidRDefault="0072463E">
            <w:pPr>
              <w:spacing w:before="7" w:line="120" w:lineRule="exact"/>
              <w:rPr>
                <w:sz w:val="12"/>
                <w:szCs w:val="12"/>
              </w:rPr>
            </w:pPr>
          </w:p>
          <w:p w:rsidR="0072463E" w:rsidRDefault="007463A9">
            <w:pPr>
              <w:ind w:left="22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spacing w:val="1"/>
                <w:sz w:val="24"/>
                <w:szCs w:val="24"/>
              </w:rPr>
              <w:t>tat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e </w:t>
            </w: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ollege</w:t>
            </w:r>
            <w:r>
              <w:rPr>
                <w:rFonts w:ascii="Cambria" w:eastAsia="Cambria" w:hAnsi="Cambria" w:cs="Cambria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of</w:t>
            </w:r>
            <w:r>
              <w:rPr>
                <w:rFonts w:ascii="Cambria" w:eastAsia="Cambria" w:hAnsi="Cambria" w:cs="Cambria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Flor</w:t>
            </w: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spacing w:val="-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75" w:type="dxa"/>
          </w:tcPr>
          <w:p w:rsidR="0072463E" w:rsidRPr="00484BE7" w:rsidRDefault="0072463E" w:rsidP="00892DB6">
            <w:pPr>
              <w:spacing w:before="7" w:line="120" w:lineRule="exact"/>
              <w:jc w:val="center"/>
              <w:rPr>
                <w:b w:val="0"/>
                <w:sz w:val="12"/>
                <w:szCs w:val="12"/>
              </w:rPr>
            </w:pPr>
          </w:p>
          <w:p w:rsidR="0072463E" w:rsidRPr="00484BE7" w:rsidRDefault="007463A9" w:rsidP="00892DB6">
            <w:pPr>
              <w:jc w:val="center"/>
              <w:rPr>
                <w:rFonts w:ascii="Cambria" w:eastAsia="Cambria" w:hAnsi="Cambria" w:cs="Cambria"/>
                <w:b w:val="0"/>
                <w:sz w:val="24"/>
                <w:szCs w:val="24"/>
              </w:rPr>
            </w:pPr>
            <w:r w:rsidRPr="00484BE7">
              <w:rPr>
                <w:rFonts w:ascii="Cambria" w:eastAsia="Cambria" w:hAnsi="Cambria" w:cs="Cambria"/>
                <w:b w:val="0"/>
                <w:spacing w:val="1"/>
                <w:sz w:val="24"/>
                <w:szCs w:val="24"/>
              </w:rPr>
              <w:t>M</w:t>
            </w:r>
            <w:r w:rsidRPr="00484BE7">
              <w:rPr>
                <w:rFonts w:ascii="Cambria" w:eastAsia="Cambria" w:hAnsi="Cambria" w:cs="Cambria"/>
                <w:b w:val="0"/>
                <w:sz w:val="24"/>
                <w:szCs w:val="24"/>
              </w:rPr>
              <w:t xml:space="preserve">ay </w:t>
            </w:r>
            <w:r w:rsidR="00484BE7">
              <w:rPr>
                <w:rFonts w:ascii="Cambria" w:eastAsia="Cambria" w:hAnsi="Cambria" w:cs="Cambria"/>
                <w:b w:val="0"/>
                <w:spacing w:val="-1"/>
                <w:sz w:val="24"/>
                <w:szCs w:val="24"/>
              </w:rPr>
              <w:t>30</w:t>
            </w:r>
            <w:r w:rsidRPr="00484BE7">
              <w:rPr>
                <w:rFonts w:ascii="Cambria" w:eastAsia="Cambria" w:hAnsi="Cambria" w:cs="Cambria"/>
                <w:b w:val="0"/>
                <w:sz w:val="24"/>
                <w:szCs w:val="24"/>
              </w:rPr>
              <w:t>,</w:t>
            </w:r>
            <w:r w:rsidRPr="00484BE7">
              <w:rPr>
                <w:rFonts w:ascii="Cambria" w:eastAsia="Cambria" w:hAnsi="Cambria" w:cs="Cambria"/>
                <w:b w:val="0"/>
                <w:spacing w:val="1"/>
                <w:sz w:val="24"/>
                <w:szCs w:val="24"/>
              </w:rPr>
              <w:t xml:space="preserve"> </w:t>
            </w:r>
            <w:r w:rsidR="00892DB6">
              <w:rPr>
                <w:rFonts w:ascii="Cambria" w:eastAsia="Cambria" w:hAnsi="Cambria" w:cs="Cambria"/>
                <w:b w:val="0"/>
                <w:spacing w:val="1"/>
                <w:sz w:val="24"/>
                <w:szCs w:val="24"/>
              </w:rPr>
              <w:t>2011</w:t>
            </w:r>
          </w:p>
        </w:tc>
      </w:tr>
      <w:tr w:rsidR="0072463E" w:rsidTr="00892DB6">
        <w:trPr>
          <w:trHeight w:hRule="exact"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7" w:type="dxa"/>
          </w:tcPr>
          <w:p w:rsidR="0072463E" w:rsidRPr="00484BE7" w:rsidRDefault="007463A9" w:rsidP="00892DB6">
            <w:pPr>
              <w:spacing w:line="260" w:lineRule="exact"/>
              <w:ind w:left="120"/>
              <w:rPr>
                <w:rFonts w:ascii="Cambria" w:eastAsia="Cambria" w:hAnsi="Cambria" w:cs="Cambria"/>
                <w:b w:val="0"/>
                <w:sz w:val="24"/>
                <w:szCs w:val="24"/>
              </w:rPr>
            </w:pPr>
            <w:r w:rsidRPr="00484BE7">
              <w:rPr>
                <w:rFonts w:ascii="Cambria" w:eastAsia="Cambria" w:hAnsi="Cambria" w:cs="Cambria"/>
                <w:b w:val="0"/>
                <w:spacing w:val="1"/>
                <w:position w:val="-1"/>
                <w:sz w:val="24"/>
                <w:szCs w:val="24"/>
              </w:rPr>
              <w:t>M</w:t>
            </w:r>
            <w:r w:rsidRPr="00484BE7">
              <w:rPr>
                <w:rFonts w:ascii="Cambria" w:eastAsia="Cambria" w:hAnsi="Cambria" w:cs="Cambria"/>
                <w:b w:val="0"/>
                <w:position w:val="-1"/>
                <w:sz w:val="24"/>
                <w:szCs w:val="24"/>
              </w:rPr>
              <w:t>a</w:t>
            </w:r>
            <w:r w:rsidRPr="00484BE7">
              <w:rPr>
                <w:rFonts w:ascii="Cambria" w:eastAsia="Cambria" w:hAnsi="Cambria" w:cs="Cambria"/>
                <w:b w:val="0"/>
                <w:spacing w:val="1"/>
                <w:position w:val="-1"/>
                <w:sz w:val="24"/>
                <w:szCs w:val="24"/>
              </w:rPr>
              <w:t>j</w:t>
            </w:r>
            <w:r w:rsidRPr="00484BE7">
              <w:rPr>
                <w:rFonts w:ascii="Cambria" w:eastAsia="Cambria" w:hAnsi="Cambria" w:cs="Cambria"/>
                <w:b w:val="0"/>
                <w:position w:val="-1"/>
                <w:sz w:val="24"/>
                <w:szCs w:val="24"/>
              </w:rPr>
              <w:t>o</w:t>
            </w:r>
            <w:r w:rsidRPr="00484BE7">
              <w:rPr>
                <w:rFonts w:ascii="Cambria" w:eastAsia="Cambria" w:hAnsi="Cambria" w:cs="Cambria"/>
                <w:b w:val="0"/>
                <w:spacing w:val="-1"/>
                <w:position w:val="-1"/>
                <w:sz w:val="24"/>
                <w:szCs w:val="24"/>
              </w:rPr>
              <w:t>r</w:t>
            </w:r>
            <w:r w:rsidRPr="00484BE7">
              <w:rPr>
                <w:rFonts w:ascii="Cambria" w:eastAsia="Cambria" w:hAnsi="Cambria" w:cs="Cambria"/>
                <w:b w:val="0"/>
                <w:position w:val="-1"/>
                <w:sz w:val="24"/>
                <w:szCs w:val="24"/>
              </w:rPr>
              <w:t>:</w:t>
            </w:r>
            <w:r w:rsidRPr="00484BE7">
              <w:rPr>
                <w:rFonts w:ascii="Cambria" w:eastAsia="Cambria" w:hAnsi="Cambria" w:cs="Cambria"/>
                <w:b w:val="0"/>
                <w:spacing w:val="-1"/>
                <w:position w:val="-1"/>
                <w:sz w:val="24"/>
                <w:szCs w:val="24"/>
              </w:rPr>
              <w:t xml:space="preserve"> </w:t>
            </w:r>
            <w:r w:rsidR="00892DB6">
              <w:rPr>
                <w:rFonts w:ascii="Cambria" w:eastAsia="Cambria" w:hAnsi="Cambria" w:cs="Cambria"/>
                <w:b w:val="0"/>
                <w:spacing w:val="1"/>
                <w:position w:val="-1"/>
                <w:sz w:val="24"/>
                <w:szCs w:val="24"/>
              </w:rPr>
              <w:t>Studio Art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5" w:type="dxa"/>
          </w:tcPr>
          <w:p w:rsidR="0072463E" w:rsidRDefault="007463A9">
            <w:pPr>
              <w:spacing w:line="260" w:lineRule="exact"/>
              <w:ind w:left="22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position w:val="-1"/>
                <w:sz w:val="24"/>
                <w:szCs w:val="24"/>
              </w:rPr>
              <w:t>No</w:t>
            </w:r>
            <w:r>
              <w:rPr>
                <w:rFonts w:ascii="Cambria" w:eastAsia="Cambria" w:hAnsi="Cambria" w:cs="Cambria"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position w:val="-1"/>
                <w:sz w:val="24"/>
                <w:szCs w:val="24"/>
              </w:rPr>
              <w:t>th Po</w:t>
            </w:r>
            <w:r>
              <w:rPr>
                <w:rFonts w:ascii="Cambria" w:eastAsia="Cambria" w:hAnsi="Cambria" w:cs="Cambria"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position w:val="-1"/>
                <w:sz w:val="24"/>
                <w:szCs w:val="24"/>
              </w:rPr>
              <w:t>t,</w:t>
            </w:r>
            <w:r>
              <w:rPr>
                <w:rFonts w:ascii="Cambria" w:eastAsia="Cambria" w:hAnsi="Cambria" w:cs="Cambria"/>
                <w:spacing w:val="1"/>
                <w:position w:val="-1"/>
                <w:sz w:val="24"/>
                <w:szCs w:val="24"/>
              </w:rPr>
              <w:t xml:space="preserve"> F</w:t>
            </w:r>
            <w:r>
              <w:rPr>
                <w:rFonts w:ascii="Cambria" w:eastAsia="Cambria" w:hAnsi="Cambria" w:cs="Cambria"/>
                <w:position w:val="-1"/>
                <w:sz w:val="24"/>
                <w:szCs w:val="24"/>
              </w:rPr>
              <w:t>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75" w:type="dxa"/>
          </w:tcPr>
          <w:p w:rsidR="0072463E" w:rsidRDefault="0072463E"/>
        </w:tc>
      </w:tr>
    </w:tbl>
    <w:p w:rsidR="0072463E" w:rsidRDefault="0072463E">
      <w:pPr>
        <w:spacing w:line="200" w:lineRule="exact"/>
      </w:pPr>
    </w:p>
    <w:p w:rsidR="0072463E" w:rsidRDefault="0072463E">
      <w:pPr>
        <w:spacing w:line="200" w:lineRule="exact"/>
      </w:pPr>
    </w:p>
    <w:p w:rsidR="0072463E" w:rsidRDefault="0072463E">
      <w:pPr>
        <w:spacing w:line="200" w:lineRule="exact"/>
      </w:pPr>
    </w:p>
    <w:p w:rsidR="0072463E" w:rsidRDefault="0072463E">
      <w:pPr>
        <w:spacing w:line="200" w:lineRule="exact"/>
      </w:pPr>
    </w:p>
    <w:p w:rsidR="0072463E" w:rsidRDefault="0072463E">
      <w:pPr>
        <w:spacing w:before="1" w:line="280" w:lineRule="exact"/>
        <w:rPr>
          <w:sz w:val="28"/>
          <w:szCs w:val="28"/>
        </w:rPr>
      </w:pPr>
    </w:p>
    <w:p w:rsidR="0072463E" w:rsidRPr="00F2023B" w:rsidRDefault="007463A9">
      <w:pPr>
        <w:spacing w:before="9"/>
        <w:ind w:left="220"/>
        <w:rPr>
          <w:rFonts w:ascii="Montserrat" w:eastAsia="Cambria" w:hAnsi="Montserrat" w:cs="Cambria"/>
          <w:sz w:val="29"/>
          <w:szCs w:val="29"/>
        </w:rPr>
      </w:pPr>
      <w:r w:rsidRPr="00F2023B">
        <w:rPr>
          <w:rFonts w:ascii="Montserrat" w:eastAsia="Cambria" w:hAnsi="Montserrat" w:cs="Cambria"/>
          <w:spacing w:val="5"/>
          <w:sz w:val="36"/>
          <w:szCs w:val="36"/>
        </w:rPr>
        <w:t>A</w:t>
      </w:r>
      <w:r w:rsidRPr="00F2023B">
        <w:rPr>
          <w:rFonts w:ascii="Montserrat" w:eastAsia="Cambria" w:hAnsi="Montserrat" w:cs="Cambria"/>
          <w:spacing w:val="4"/>
          <w:sz w:val="29"/>
          <w:szCs w:val="29"/>
        </w:rPr>
        <w:t>C</w:t>
      </w:r>
      <w:r w:rsidRPr="00F2023B">
        <w:rPr>
          <w:rFonts w:ascii="Montserrat" w:eastAsia="Cambria" w:hAnsi="Montserrat" w:cs="Cambria"/>
          <w:spacing w:val="5"/>
          <w:sz w:val="29"/>
          <w:szCs w:val="29"/>
        </w:rPr>
        <w:t>A</w:t>
      </w:r>
      <w:r w:rsidRPr="00F2023B">
        <w:rPr>
          <w:rFonts w:ascii="Montserrat" w:eastAsia="Cambria" w:hAnsi="Montserrat" w:cs="Cambria"/>
          <w:spacing w:val="4"/>
          <w:sz w:val="29"/>
          <w:szCs w:val="29"/>
        </w:rPr>
        <w:t>D</w:t>
      </w:r>
      <w:r w:rsidRPr="00F2023B">
        <w:rPr>
          <w:rFonts w:ascii="Montserrat" w:eastAsia="Cambria" w:hAnsi="Montserrat" w:cs="Cambria"/>
          <w:spacing w:val="5"/>
          <w:sz w:val="29"/>
          <w:szCs w:val="29"/>
        </w:rPr>
        <w:t>E</w:t>
      </w:r>
      <w:r w:rsidRPr="00F2023B">
        <w:rPr>
          <w:rFonts w:ascii="Montserrat" w:eastAsia="Cambria" w:hAnsi="Montserrat" w:cs="Cambria"/>
          <w:spacing w:val="4"/>
          <w:sz w:val="29"/>
          <w:szCs w:val="29"/>
        </w:rPr>
        <w:t>MI</w:t>
      </w:r>
      <w:r w:rsidRPr="00F2023B">
        <w:rPr>
          <w:rFonts w:ascii="Montserrat" w:eastAsia="Cambria" w:hAnsi="Montserrat" w:cs="Cambria"/>
          <w:sz w:val="29"/>
          <w:szCs w:val="29"/>
        </w:rPr>
        <w:t>C</w:t>
      </w:r>
      <w:r w:rsidRPr="00F2023B">
        <w:rPr>
          <w:rFonts w:ascii="Montserrat" w:eastAsia="Cambria" w:hAnsi="Montserrat" w:cs="Cambria"/>
          <w:spacing w:val="11"/>
          <w:sz w:val="29"/>
          <w:szCs w:val="29"/>
        </w:rPr>
        <w:t xml:space="preserve"> </w:t>
      </w:r>
      <w:r w:rsidRPr="00F2023B">
        <w:rPr>
          <w:rFonts w:ascii="Montserrat" w:eastAsia="Cambria" w:hAnsi="Montserrat" w:cs="Cambria"/>
          <w:spacing w:val="4"/>
          <w:sz w:val="36"/>
          <w:szCs w:val="36"/>
        </w:rPr>
        <w:t>H</w:t>
      </w:r>
      <w:r w:rsidRPr="00F2023B">
        <w:rPr>
          <w:rFonts w:ascii="Montserrat" w:eastAsia="Cambria" w:hAnsi="Montserrat" w:cs="Cambria"/>
          <w:spacing w:val="7"/>
          <w:sz w:val="29"/>
          <w:szCs w:val="29"/>
        </w:rPr>
        <w:t>O</w:t>
      </w:r>
      <w:r w:rsidRPr="00F2023B">
        <w:rPr>
          <w:rFonts w:ascii="Montserrat" w:eastAsia="Cambria" w:hAnsi="Montserrat" w:cs="Cambria"/>
          <w:spacing w:val="6"/>
          <w:sz w:val="29"/>
          <w:szCs w:val="29"/>
        </w:rPr>
        <w:t>N</w:t>
      </w:r>
      <w:r w:rsidRPr="00F2023B">
        <w:rPr>
          <w:rFonts w:ascii="Montserrat" w:eastAsia="Cambria" w:hAnsi="Montserrat" w:cs="Cambria"/>
          <w:spacing w:val="4"/>
          <w:sz w:val="29"/>
          <w:szCs w:val="29"/>
        </w:rPr>
        <w:t>OR</w:t>
      </w:r>
      <w:r w:rsidRPr="00F2023B">
        <w:rPr>
          <w:rFonts w:ascii="Montserrat" w:eastAsia="Cambria" w:hAnsi="Montserrat" w:cs="Cambria"/>
          <w:sz w:val="29"/>
          <w:szCs w:val="29"/>
        </w:rPr>
        <w:t>S</w:t>
      </w:r>
    </w:p>
    <w:p w:rsidR="0072463E" w:rsidRDefault="0072463E">
      <w:pPr>
        <w:spacing w:before="2" w:line="140" w:lineRule="exact"/>
        <w:rPr>
          <w:sz w:val="15"/>
          <w:szCs w:val="15"/>
        </w:rPr>
      </w:pPr>
    </w:p>
    <w:p w:rsidR="0072463E" w:rsidRDefault="0072463E">
      <w:pPr>
        <w:spacing w:line="200" w:lineRule="exact"/>
      </w:pPr>
    </w:p>
    <w:p w:rsidR="0072463E" w:rsidRDefault="007463A9" w:rsidP="00892DB6">
      <w:pPr>
        <w:ind w:left="90"/>
        <w:rPr>
          <w:sz w:val="24"/>
          <w:szCs w:val="24"/>
        </w:rPr>
      </w:pPr>
      <w:r w:rsidRPr="00892DB6">
        <w:rPr>
          <w:rFonts w:ascii="Cambria" w:eastAsia="Cambria" w:hAnsi="Cambria" w:cs="Cambria"/>
          <w:b/>
          <w:spacing w:val="-1"/>
          <w:sz w:val="24"/>
          <w:szCs w:val="24"/>
        </w:rPr>
        <w:t>C</w:t>
      </w:r>
      <w:r w:rsidRPr="00892DB6">
        <w:rPr>
          <w:rFonts w:ascii="Cambria" w:eastAsia="Cambria" w:hAnsi="Cambria" w:cs="Cambria"/>
          <w:b/>
          <w:sz w:val="24"/>
          <w:szCs w:val="24"/>
        </w:rPr>
        <w:t>um</w:t>
      </w:r>
      <w:r w:rsidRPr="00892DB6">
        <w:rPr>
          <w:rFonts w:ascii="Cambria" w:eastAsia="Cambria" w:hAnsi="Cambria" w:cs="Cambria"/>
          <w:b/>
          <w:spacing w:val="-1"/>
          <w:sz w:val="24"/>
          <w:szCs w:val="24"/>
        </w:rPr>
        <w:t xml:space="preserve"> </w:t>
      </w:r>
      <w:r w:rsidRPr="00892DB6">
        <w:rPr>
          <w:rFonts w:ascii="Cambria" w:eastAsia="Cambria" w:hAnsi="Cambria" w:cs="Cambria"/>
          <w:b/>
          <w:spacing w:val="1"/>
          <w:sz w:val="24"/>
          <w:szCs w:val="24"/>
        </w:rPr>
        <w:t>L</w:t>
      </w:r>
      <w:r w:rsidRPr="00892DB6">
        <w:rPr>
          <w:rFonts w:ascii="Cambria" w:eastAsia="Cambria" w:hAnsi="Cambria" w:cs="Cambria"/>
          <w:b/>
          <w:sz w:val="24"/>
          <w:szCs w:val="24"/>
        </w:rPr>
        <w:t>au</w:t>
      </w:r>
      <w:r w:rsidRPr="00892DB6">
        <w:rPr>
          <w:rFonts w:ascii="Cambria" w:eastAsia="Cambria" w:hAnsi="Cambria" w:cs="Cambria"/>
          <w:b/>
          <w:spacing w:val="-1"/>
          <w:sz w:val="24"/>
          <w:szCs w:val="24"/>
        </w:rPr>
        <w:t>d</w:t>
      </w:r>
      <w:r w:rsidR="00892DB6" w:rsidRPr="00892DB6">
        <w:rPr>
          <w:rFonts w:ascii="Cambria" w:eastAsia="Cambria" w:hAnsi="Cambria" w:cs="Cambria"/>
          <w:b/>
          <w:sz w:val="24"/>
          <w:szCs w:val="24"/>
        </w:rPr>
        <w:t>e</w:t>
      </w:r>
      <w:r w:rsidR="00892DB6">
        <w:rPr>
          <w:rFonts w:ascii="Cambria" w:eastAsia="Cambria" w:hAnsi="Cambria" w:cs="Cambria"/>
          <w:sz w:val="24"/>
          <w:szCs w:val="24"/>
        </w:rPr>
        <w:br/>
      </w:r>
      <w:r>
        <w:rPr>
          <w:i/>
          <w:sz w:val="24"/>
          <w:szCs w:val="24"/>
        </w:rPr>
        <w:t>Cumulat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P</w:t>
      </w:r>
      <w:r>
        <w:rPr>
          <w:i/>
          <w:sz w:val="24"/>
          <w:szCs w:val="24"/>
        </w:rPr>
        <w:t>A: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3.89</w:t>
      </w:r>
    </w:p>
    <w:p w:rsidR="0072463E" w:rsidRDefault="0072463E" w:rsidP="00892DB6">
      <w:pPr>
        <w:spacing w:line="200" w:lineRule="exact"/>
        <w:ind w:left="90"/>
      </w:pPr>
    </w:p>
    <w:p w:rsidR="0072463E" w:rsidRPr="00892DB6" w:rsidRDefault="007463A9" w:rsidP="00892DB6">
      <w:pPr>
        <w:ind w:left="90"/>
        <w:rPr>
          <w:rFonts w:ascii="Cambria" w:eastAsia="Cambria" w:hAnsi="Cambria" w:cs="Cambria"/>
          <w:b/>
          <w:sz w:val="24"/>
          <w:szCs w:val="24"/>
        </w:rPr>
      </w:pPr>
      <w:r w:rsidRPr="00892DB6">
        <w:rPr>
          <w:rFonts w:ascii="Cambria" w:eastAsia="Cambria" w:hAnsi="Cambria" w:cs="Cambria"/>
          <w:b/>
          <w:sz w:val="24"/>
          <w:szCs w:val="24"/>
        </w:rPr>
        <w:t>Presi</w:t>
      </w:r>
      <w:r w:rsidRPr="00892DB6">
        <w:rPr>
          <w:rFonts w:ascii="Cambria" w:eastAsia="Cambria" w:hAnsi="Cambria" w:cs="Cambria"/>
          <w:b/>
          <w:spacing w:val="-1"/>
          <w:sz w:val="24"/>
          <w:szCs w:val="24"/>
        </w:rPr>
        <w:t>d</w:t>
      </w:r>
      <w:r w:rsidRPr="00892DB6">
        <w:rPr>
          <w:rFonts w:ascii="Cambria" w:eastAsia="Cambria" w:hAnsi="Cambria" w:cs="Cambria"/>
          <w:b/>
          <w:sz w:val="24"/>
          <w:szCs w:val="24"/>
        </w:rPr>
        <w:t>e</w:t>
      </w:r>
      <w:r w:rsidRPr="00892DB6">
        <w:rPr>
          <w:rFonts w:ascii="Cambria" w:eastAsia="Cambria" w:hAnsi="Cambria" w:cs="Cambria"/>
          <w:b/>
          <w:spacing w:val="1"/>
          <w:sz w:val="24"/>
          <w:szCs w:val="24"/>
        </w:rPr>
        <w:t>n</w:t>
      </w:r>
      <w:r w:rsidRPr="00892DB6">
        <w:rPr>
          <w:rFonts w:ascii="Cambria" w:eastAsia="Cambria" w:hAnsi="Cambria" w:cs="Cambria"/>
          <w:b/>
          <w:sz w:val="24"/>
          <w:szCs w:val="24"/>
        </w:rPr>
        <w:t xml:space="preserve">t’s </w:t>
      </w:r>
      <w:r w:rsidRPr="00892DB6">
        <w:rPr>
          <w:rFonts w:ascii="Cambria" w:eastAsia="Cambria" w:hAnsi="Cambria" w:cs="Cambria"/>
          <w:b/>
          <w:spacing w:val="1"/>
          <w:sz w:val="24"/>
          <w:szCs w:val="24"/>
        </w:rPr>
        <w:t>L</w:t>
      </w:r>
      <w:r w:rsidRPr="00892DB6">
        <w:rPr>
          <w:rFonts w:ascii="Cambria" w:eastAsia="Cambria" w:hAnsi="Cambria" w:cs="Cambria"/>
          <w:b/>
          <w:sz w:val="24"/>
          <w:szCs w:val="24"/>
        </w:rPr>
        <w:t>ist</w:t>
      </w:r>
    </w:p>
    <w:p w:rsidR="0072463E" w:rsidRDefault="0072463E" w:rsidP="00892DB6">
      <w:pPr>
        <w:spacing w:line="200" w:lineRule="exact"/>
        <w:ind w:left="90"/>
      </w:pPr>
    </w:p>
    <w:p w:rsidR="0072463E" w:rsidRPr="00892DB6" w:rsidRDefault="007463A9" w:rsidP="00892DB6">
      <w:pPr>
        <w:ind w:left="90"/>
        <w:rPr>
          <w:rFonts w:ascii="Cambria" w:eastAsia="Cambria" w:hAnsi="Cambria" w:cs="Cambria"/>
          <w:b/>
          <w:sz w:val="24"/>
          <w:szCs w:val="24"/>
        </w:rPr>
      </w:pPr>
      <w:r w:rsidRPr="00892DB6">
        <w:rPr>
          <w:rFonts w:ascii="Cambria" w:eastAsia="Cambria" w:hAnsi="Cambria" w:cs="Cambria"/>
          <w:b/>
          <w:sz w:val="24"/>
          <w:szCs w:val="24"/>
        </w:rPr>
        <w:t>Dea</w:t>
      </w:r>
      <w:r w:rsidRPr="00892DB6">
        <w:rPr>
          <w:rFonts w:ascii="Cambria" w:eastAsia="Cambria" w:hAnsi="Cambria" w:cs="Cambria"/>
          <w:b/>
          <w:spacing w:val="1"/>
          <w:sz w:val="24"/>
          <w:szCs w:val="24"/>
        </w:rPr>
        <w:t>n</w:t>
      </w:r>
      <w:r w:rsidRPr="00892DB6">
        <w:rPr>
          <w:rFonts w:ascii="Cambria" w:eastAsia="Cambria" w:hAnsi="Cambria" w:cs="Cambria"/>
          <w:b/>
          <w:sz w:val="24"/>
          <w:szCs w:val="24"/>
        </w:rPr>
        <w:t>’s L</w:t>
      </w:r>
      <w:r w:rsidRPr="00892DB6">
        <w:rPr>
          <w:rFonts w:ascii="Cambria" w:eastAsia="Cambria" w:hAnsi="Cambria" w:cs="Cambria"/>
          <w:b/>
          <w:spacing w:val="1"/>
          <w:sz w:val="24"/>
          <w:szCs w:val="24"/>
        </w:rPr>
        <w:t>i</w:t>
      </w:r>
      <w:r w:rsidRPr="00892DB6">
        <w:rPr>
          <w:rFonts w:ascii="Cambria" w:eastAsia="Cambria" w:hAnsi="Cambria" w:cs="Cambria"/>
          <w:b/>
          <w:sz w:val="24"/>
          <w:szCs w:val="24"/>
        </w:rPr>
        <w:t>st</w:t>
      </w:r>
    </w:p>
    <w:p w:rsidR="0072463E" w:rsidRDefault="0072463E">
      <w:pPr>
        <w:spacing w:line="200" w:lineRule="exact"/>
      </w:pPr>
    </w:p>
    <w:p w:rsidR="0072463E" w:rsidRDefault="0072463E">
      <w:pPr>
        <w:spacing w:line="200" w:lineRule="exact"/>
      </w:pPr>
    </w:p>
    <w:p w:rsidR="0072463E" w:rsidRDefault="0072463E">
      <w:pPr>
        <w:spacing w:line="200" w:lineRule="exact"/>
      </w:pPr>
    </w:p>
    <w:p w:rsidR="0072463E" w:rsidRDefault="0072463E">
      <w:pPr>
        <w:spacing w:line="200" w:lineRule="exact"/>
      </w:pPr>
    </w:p>
    <w:p w:rsidR="0072463E" w:rsidRDefault="0072463E">
      <w:pPr>
        <w:spacing w:before="18" w:line="200" w:lineRule="exact"/>
      </w:pPr>
    </w:p>
    <w:p w:rsidR="0072463E" w:rsidRPr="00F2023B" w:rsidRDefault="007463A9">
      <w:pPr>
        <w:ind w:left="220"/>
        <w:rPr>
          <w:rFonts w:ascii="Montserrat" w:eastAsia="Cambria" w:hAnsi="Montserrat" w:cs="Cambria"/>
          <w:sz w:val="29"/>
          <w:szCs w:val="29"/>
        </w:rPr>
      </w:pPr>
      <w:r w:rsidRPr="00F2023B">
        <w:rPr>
          <w:rFonts w:ascii="Montserrat" w:eastAsia="Cambria" w:hAnsi="Montserrat" w:cs="Cambria"/>
          <w:spacing w:val="5"/>
          <w:sz w:val="36"/>
          <w:szCs w:val="36"/>
        </w:rPr>
        <w:t>A</w:t>
      </w:r>
      <w:r w:rsidRPr="00F2023B">
        <w:rPr>
          <w:rFonts w:ascii="Montserrat" w:eastAsia="Cambria" w:hAnsi="Montserrat" w:cs="Cambria"/>
          <w:spacing w:val="4"/>
          <w:sz w:val="29"/>
          <w:szCs w:val="29"/>
        </w:rPr>
        <w:t>W</w:t>
      </w:r>
      <w:r w:rsidRPr="00F2023B">
        <w:rPr>
          <w:rFonts w:ascii="Montserrat" w:eastAsia="Cambria" w:hAnsi="Montserrat" w:cs="Cambria"/>
          <w:spacing w:val="5"/>
          <w:sz w:val="29"/>
          <w:szCs w:val="29"/>
        </w:rPr>
        <w:t>A</w:t>
      </w:r>
      <w:r w:rsidRPr="00F2023B">
        <w:rPr>
          <w:rFonts w:ascii="Montserrat" w:eastAsia="Cambria" w:hAnsi="Montserrat" w:cs="Cambria"/>
          <w:spacing w:val="4"/>
          <w:sz w:val="29"/>
          <w:szCs w:val="29"/>
        </w:rPr>
        <w:t>RD</w:t>
      </w:r>
      <w:r w:rsidRPr="00F2023B">
        <w:rPr>
          <w:rFonts w:ascii="Montserrat" w:eastAsia="Cambria" w:hAnsi="Montserrat" w:cs="Cambria"/>
          <w:sz w:val="29"/>
          <w:szCs w:val="29"/>
        </w:rPr>
        <w:t>S</w:t>
      </w:r>
      <w:r w:rsidRPr="00F2023B">
        <w:rPr>
          <w:rFonts w:ascii="Montserrat" w:eastAsia="Cambria" w:hAnsi="Montserrat" w:cs="Cambria"/>
          <w:spacing w:val="12"/>
          <w:sz w:val="29"/>
          <w:szCs w:val="29"/>
        </w:rPr>
        <w:t xml:space="preserve"> </w:t>
      </w:r>
      <w:r w:rsidRPr="00F2023B">
        <w:rPr>
          <w:rFonts w:ascii="Montserrat" w:eastAsia="Cambria" w:hAnsi="Montserrat" w:cs="Cambria"/>
          <w:spacing w:val="5"/>
          <w:sz w:val="29"/>
          <w:szCs w:val="29"/>
        </w:rPr>
        <w:t>A</w:t>
      </w:r>
      <w:r w:rsidRPr="00F2023B">
        <w:rPr>
          <w:rFonts w:ascii="Montserrat" w:eastAsia="Cambria" w:hAnsi="Montserrat" w:cs="Cambria"/>
          <w:spacing w:val="4"/>
          <w:sz w:val="29"/>
          <w:szCs w:val="29"/>
        </w:rPr>
        <w:t>N</w:t>
      </w:r>
      <w:r w:rsidRPr="00F2023B">
        <w:rPr>
          <w:rFonts w:ascii="Montserrat" w:eastAsia="Cambria" w:hAnsi="Montserrat" w:cs="Cambria"/>
          <w:sz w:val="29"/>
          <w:szCs w:val="29"/>
        </w:rPr>
        <w:t>D</w:t>
      </w:r>
      <w:r w:rsidRPr="00F2023B">
        <w:rPr>
          <w:rFonts w:ascii="Montserrat" w:eastAsia="Cambria" w:hAnsi="Montserrat" w:cs="Cambria"/>
          <w:spacing w:val="11"/>
          <w:sz w:val="29"/>
          <w:szCs w:val="29"/>
        </w:rPr>
        <w:t xml:space="preserve"> </w:t>
      </w:r>
      <w:r w:rsidRPr="00F2023B">
        <w:rPr>
          <w:rFonts w:ascii="Montserrat" w:eastAsia="Cambria" w:hAnsi="Montserrat" w:cs="Cambria"/>
          <w:spacing w:val="5"/>
          <w:sz w:val="36"/>
          <w:szCs w:val="36"/>
        </w:rPr>
        <w:t>P</w:t>
      </w:r>
      <w:r w:rsidRPr="00F2023B">
        <w:rPr>
          <w:rFonts w:ascii="Montserrat" w:eastAsia="Cambria" w:hAnsi="Montserrat" w:cs="Cambria"/>
          <w:spacing w:val="4"/>
          <w:sz w:val="29"/>
          <w:szCs w:val="29"/>
        </w:rPr>
        <w:t>RI</w:t>
      </w:r>
      <w:r w:rsidRPr="00F2023B">
        <w:rPr>
          <w:rFonts w:ascii="Montserrat" w:eastAsia="Cambria" w:hAnsi="Montserrat" w:cs="Cambria"/>
          <w:spacing w:val="6"/>
          <w:sz w:val="29"/>
          <w:szCs w:val="29"/>
        </w:rPr>
        <w:t>Z</w:t>
      </w:r>
      <w:r w:rsidRPr="00F2023B">
        <w:rPr>
          <w:rFonts w:ascii="Montserrat" w:eastAsia="Cambria" w:hAnsi="Montserrat" w:cs="Cambria"/>
          <w:spacing w:val="5"/>
          <w:sz w:val="29"/>
          <w:szCs w:val="29"/>
        </w:rPr>
        <w:t>E</w:t>
      </w:r>
      <w:r w:rsidRPr="00F2023B">
        <w:rPr>
          <w:rFonts w:ascii="Montserrat" w:eastAsia="Cambria" w:hAnsi="Montserrat" w:cs="Cambria"/>
          <w:sz w:val="29"/>
          <w:szCs w:val="29"/>
        </w:rPr>
        <w:t>S</w:t>
      </w:r>
    </w:p>
    <w:p w:rsidR="0072463E" w:rsidRDefault="0072463E">
      <w:pPr>
        <w:spacing w:before="5" w:line="180" w:lineRule="exact"/>
        <w:rPr>
          <w:sz w:val="19"/>
          <w:szCs w:val="19"/>
        </w:rPr>
      </w:pPr>
    </w:p>
    <w:p w:rsidR="0072463E" w:rsidRDefault="0072463E">
      <w:pPr>
        <w:spacing w:line="200" w:lineRule="exact"/>
      </w:pPr>
    </w:p>
    <w:p w:rsidR="0072463E" w:rsidRDefault="0072463E">
      <w:pPr>
        <w:spacing w:line="200" w:lineRule="exact"/>
      </w:pPr>
    </w:p>
    <w:tbl>
      <w:tblPr>
        <w:tblStyle w:val="wut"/>
        <w:tblW w:w="0" w:type="auto"/>
        <w:tblLayout w:type="fixed"/>
        <w:tblLook w:val="0380" w:firstRow="0" w:lastRow="0" w:firstColumn="1" w:lastColumn="1" w:noHBand="1" w:noVBand="0"/>
      </w:tblPr>
      <w:tblGrid>
        <w:gridCol w:w="2718"/>
        <w:gridCol w:w="3870"/>
        <w:gridCol w:w="2589"/>
      </w:tblGrid>
      <w:tr w:rsidR="0072463E" w:rsidTr="00892DB6">
        <w:trPr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72463E" w:rsidRDefault="00484BE7">
            <w:pPr>
              <w:spacing w:line="240" w:lineRule="exact"/>
              <w:ind w:left="1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     </w:t>
            </w:r>
            <w:r w:rsidR="007463A9">
              <w:rPr>
                <w:rFonts w:ascii="Cambria" w:eastAsia="Cambria" w:hAnsi="Cambria" w:cs="Cambria"/>
                <w:sz w:val="24"/>
                <w:szCs w:val="24"/>
              </w:rPr>
              <w:t>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</w:tcPr>
          <w:p w:rsidR="0072463E" w:rsidRDefault="007463A9" w:rsidP="00484BE7">
            <w:pPr>
              <w:spacing w:line="240" w:lineRule="exact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>2</w:t>
            </w:r>
            <w:proofErr w:type="spellStart"/>
            <w:r>
              <w:rPr>
                <w:rFonts w:ascii="Cambria" w:eastAsia="Cambria" w:hAnsi="Cambria" w:cs="Cambria"/>
                <w:b/>
                <w:spacing w:val="-1"/>
                <w:position w:val="6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b/>
                <w:position w:val="6"/>
                <w:sz w:val="16"/>
                <w:szCs w:val="16"/>
              </w:rPr>
              <w:t>d</w:t>
            </w:r>
            <w:proofErr w:type="spellEnd"/>
            <w:r>
              <w:rPr>
                <w:rFonts w:ascii="Cambria" w:eastAsia="Cambria" w:hAnsi="Cambria" w:cs="Cambria"/>
                <w:b/>
                <w:spacing w:val="18"/>
                <w:position w:val="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89" w:type="dxa"/>
          </w:tcPr>
          <w:p w:rsidR="0072463E" w:rsidRPr="00484BE7" w:rsidRDefault="007463A9" w:rsidP="00892DB6">
            <w:pPr>
              <w:spacing w:line="240" w:lineRule="exact"/>
              <w:jc w:val="center"/>
              <w:rPr>
                <w:rFonts w:ascii="Cambria" w:eastAsia="Cambria" w:hAnsi="Cambria" w:cs="Cambria"/>
                <w:b w:val="0"/>
                <w:sz w:val="24"/>
                <w:szCs w:val="24"/>
              </w:rPr>
            </w:pPr>
            <w:r w:rsidRPr="00484BE7">
              <w:rPr>
                <w:rFonts w:ascii="Cambria" w:eastAsia="Cambria" w:hAnsi="Cambria" w:cs="Cambria"/>
                <w:b w:val="0"/>
                <w:spacing w:val="-1"/>
                <w:sz w:val="24"/>
                <w:szCs w:val="24"/>
              </w:rPr>
              <w:t>A</w:t>
            </w:r>
            <w:r w:rsidRPr="00484BE7">
              <w:rPr>
                <w:rFonts w:ascii="Cambria" w:eastAsia="Cambria" w:hAnsi="Cambria" w:cs="Cambria"/>
                <w:b w:val="0"/>
                <w:sz w:val="24"/>
                <w:szCs w:val="24"/>
              </w:rPr>
              <w:t>ll S</w:t>
            </w:r>
            <w:r w:rsidRPr="00484BE7">
              <w:rPr>
                <w:rFonts w:ascii="Cambria" w:eastAsia="Cambria" w:hAnsi="Cambria" w:cs="Cambria"/>
                <w:b w:val="0"/>
                <w:spacing w:val="1"/>
                <w:sz w:val="24"/>
                <w:szCs w:val="24"/>
              </w:rPr>
              <w:t>t</w:t>
            </w:r>
            <w:r w:rsidRPr="00484BE7">
              <w:rPr>
                <w:rFonts w:ascii="Cambria" w:eastAsia="Cambria" w:hAnsi="Cambria" w:cs="Cambria"/>
                <w:b w:val="0"/>
                <w:sz w:val="24"/>
                <w:szCs w:val="24"/>
              </w:rPr>
              <w:t>a</w:t>
            </w:r>
            <w:r w:rsidRPr="00484BE7">
              <w:rPr>
                <w:rFonts w:ascii="Cambria" w:eastAsia="Cambria" w:hAnsi="Cambria" w:cs="Cambria"/>
                <w:b w:val="0"/>
                <w:spacing w:val="1"/>
                <w:sz w:val="24"/>
                <w:szCs w:val="24"/>
              </w:rPr>
              <w:t>t</w:t>
            </w:r>
            <w:r w:rsidRPr="00484BE7">
              <w:rPr>
                <w:rFonts w:ascii="Cambria" w:eastAsia="Cambria" w:hAnsi="Cambria" w:cs="Cambria"/>
                <w:b w:val="0"/>
                <w:sz w:val="24"/>
                <w:szCs w:val="24"/>
              </w:rPr>
              <w:t>e A</w:t>
            </w:r>
            <w:r w:rsidRPr="00484BE7">
              <w:rPr>
                <w:rFonts w:ascii="Cambria" w:eastAsia="Cambria" w:hAnsi="Cambria" w:cs="Cambria"/>
                <w:b w:val="0"/>
                <w:spacing w:val="-1"/>
                <w:sz w:val="24"/>
                <w:szCs w:val="24"/>
              </w:rPr>
              <w:t>r</w:t>
            </w:r>
            <w:r w:rsidRPr="00484BE7">
              <w:rPr>
                <w:rFonts w:ascii="Cambria" w:eastAsia="Cambria" w:hAnsi="Cambria" w:cs="Cambria"/>
                <w:b w:val="0"/>
                <w:sz w:val="24"/>
                <w:szCs w:val="24"/>
              </w:rPr>
              <w:t>t Co</w:t>
            </w:r>
            <w:r w:rsidRPr="00484BE7">
              <w:rPr>
                <w:rFonts w:ascii="Cambria" w:eastAsia="Cambria" w:hAnsi="Cambria" w:cs="Cambria"/>
                <w:b w:val="0"/>
                <w:spacing w:val="-1"/>
                <w:sz w:val="24"/>
                <w:szCs w:val="24"/>
              </w:rPr>
              <w:t>m</w:t>
            </w:r>
            <w:r w:rsidRPr="00484BE7">
              <w:rPr>
                <w:rFonts w:ascii="Cambria" w:eastAsia="Cambria" w:hAnsi="Cambria" w:cs="Cambria"/>
                <w:b w:val="0"/>
                <w:spacing w:val="1"/>
                <w:sz w:val="24"/>
                <w:szCs w:val="24"/>
              </w:rPr>
              <w:t>p</w:t>
            </w:r>
            <w:r w:rsidRPr="00484BE7">
              <w:rPr>
                <w:rFonts w:ascii="Cambria" w:eastAsia="Cambria" w:hAnsi="Cambria" w:cs="Cambria"/>
                <w:b w:val="0"/>
                <w:sz w:val="24"/>
                <w:szCs w:val="24"/>
              </w:rPr>
              <w:t>e</w:t>
            </w:r>
            <w:r w:rsidRPr="00484BE7">
              <w:rPr>
                <w:rFonts w:ascii="Cambria" w:eastAsia="Cambria" w:hAnsi="Cambria" w:cs="Cambria"/>
                <w:b w:val="0"/>
                <w:spacing w:val="1"/>
                <w:sz w:val="24"/>
                <w:szCs w:val="24"/>
              </w:rPr>
              <w:t>t</w:t>
            </w:r>
            <w:r w:rsidRPr="00484BE7">
              <w:rPr>
                <w:rFonts w:ascii="Cambria" w:eastAsia="Cambria" w:hAnsi="Cambria" w:cs="Cambria"/>
                <w:b w:val="0"/>
                <w:sz w:val="24"/>
                <w:szCs w:val="24"/>
              </w:rPr>
              <w:t>i</w:t>
            </w:r>
            <w:r w:rsidRPr="00484BE7">
              <w:rPr>
                <w:rFonts w:ascii="Cambria" w:eastAsia="Cambria" w:hAnsi="Cambria" w:cs="Cambria"/>
                <w:b w:val="0"/>
                <w:spacing w:val="1"/>
                <w:sz w:val="24"/>
                <w:szCs w:val="24"/>
              </w:rPr>
              <w:t>t</w:t>
            </w:r>
            <w:r w:rsidRPr="00484BE7">
              <w:rPr>
                <w:rFonts w:ascii="Cambria" w:eastAsia="Cambria" w:hAnsi="Cambria" w:cs="Cambria"/>
                <w:b w:val="0"/>
                <w:sz w:val="24"/>
                <w:szCs w:val="24"/>
              </w:rPr>
              <w:t>i</w:t>
            </w:r>
            <w:r w:rsidRPr="00484BE7">
              <w:rPr>
                <w:rFonts w:ascii="Cambria" w:eastAsia="Cambria" w:hAnsi="Cambria" w:cs="Cambria"/>
                <w:b w:val="0"/>
                <w:spacing w:val="-2"/>
                <w:sz w:val="24"/>
                <w:szCs w:val="24"/>
              </w:rPr>
              <w:t>o</w:t>
            </w:r>
            <w:r w:rsidRPr="00484BE7">
              <w:rPr>
                <w:rFonts w:ascii="Cambria" w:eastAsia="Cambria" w:hAnsi="Cambria" w:cs="Cambria"/>
                <w:b w:val="0"/>
                <w:sz w:val="24"/>
                <w:szCs w:val="24"/>
              </w:rPr>
              <w:t>n</w:t>
            </w:r>
          </w:p>
        </w:tc>
      </w:tr>
      <w:tr w:rsidR="0072463E" w:rsidTr="00892DB6">
        <w:trPr>
          <w:trHeight w:hRule="exact"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72463E" w:rsidRDefault="0072463E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</w:tcPr>
          <w:p w:rsidR="0072463E" w:rsidRDefault="007463A9" w:rsidP="00484BE7">
            <w:pPr>
              <w:spacing w:line="240" w:lineRule="exact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“</w:t>
            </w: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Bu</w:t>
            </w:r>
            <w:r>
              <w:rPr>
                <w:rFonts w:ascii="Cambria" w:eastAsia="Cambria" w:hAnsi="Cambria" w:cs="Cambria"/>
                <w:i/>
                <w:spacing w:val="-1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n,</w:t>
            </w:r>
            <w:r>
              <w:rPr>
                <w:rFonts w:ascii="Cambria" w:eastAsia="Cambria" w:hAnsi="Cambria" w:cs="Cambria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2"/>
                <w:szCs w:val="22"/>
              </w:rPr>
              <w:t>Cl</w:t>
            </w: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i/>
                <w:spacing w:val="-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”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89" w:type="dxa"/>
          </w:tcPr>
          <w:p w:rsidR="0072463E" w:rsidRPr="00484BE7" w:rsidRDefault="007463A9" w:rsidP="00892DB6">
            <w:pPr>
              <w:spacing w:line="240" w:lineRule="exact"/>
              <w:jc w:val="center"/>
              <w:rPr>
                <w:rFonts w:ascii="Cambria" w:eastAsia="Cambria" w:hAnsi="Cambria" w:cs="Cambria"/>
                <w:b w:val="0"/>
                <w:sz w:val="24"/>
                <w:szCs w:val="22"/>
              </w:rPr>
            </w:pPr>
            <w:r w:rsidRPr="00484BE7">
              <w:rPr>
                <w:rFonts w:ascii="Cambria" w:eastAsia="Cambria" w:hAnsi="Cambria" w:cs="Cambria"/>
                <w:b w:val="0"/>
                <w:spacing w:val="-1"/>
                <w:sz w:val="24"/>
                <w:szCs w:val="22"/>
              </w:rPr>
              <w:t>F</w:t>
            </w:r>
            <w:r w:rsidRPr="00484BE7">
              <w:rPr>
                <w:rFonts w:ascii="Cambria" w:eastAsia="Cambria" w:hAnsi="Cambria" w:cs="Cambria"/>
                <w:b w:val="0"/>
                <w:sz w:val="24"/>
                <w:szCs w:val="22"/>
              </w:rPr>
              <w:t>lor</w:t>
            </w:r>
            <w:r w:rsidRPr="00484BE7">
              <w:rPr>
                <w:rFonts w:ascii="Cambria" w:eastAsia="Cambria" w:hAnsi="Cambria" w:cs="Cambria"/>
                <w:b w:val="0"/>
                <w:spacing w:val="1"/>
                <w:sz w:val="24"/>
                <w:szCs w:val="22"/>
              </w:rPr>
              <w:t>i</w:t>
            </w:r>
            <w:r w:rsidRPr="00484BE7">
              <w:rPr>
                <w:rFonts w:ascii="Cambria" w:eastAsia="Cambria" w:hAnsi="Cambria" w:cs="Cambria"/>
                <w:b w:val="0"/>
                <w:sz w:val="24"/>
                <w:szCs w:val="22"/>
              </w:rPr>
              <w:t>da</w:t>
            </w:r>
            <w:r w:rsidRPr="00484BE7">
              <w:rPr>
                <w:rFonts w:ascii="Cambria" w:eastAsia="Cambria" w:hAnsi="Cambria" w:cs="Cambria"/>
                <w:b w:val="0"/>
                <w:spacing w:val="-3"/>
                <w:sz w:val="24"/>
                <w:szCs w:val="22"/>
              </w:rPr>
              <w:t xml:space="preserve"> </w:t>
            </w:r>
            <w:r w:rsidRPr="00484BE7">
              <w:rPr>
                <w:rFonts w:ascii="Cambria" w:eastAsia="Cambria" w:hAnsi="Cambria" w:cs="Cambria"/>
                <w:b w:val="0"/>
                <w:spacing w:val="1"/>
                <w:sz w:val="24"/>
                <w:szCs w:val="22"/>
              </w:rPr>
              <w:t>S</w:t>
            </w:r>
            <w:r w:rsidRPr="00484BE7">
              <w:rPr>
                <w:rFonts w:ascii="Cambria" w:eastAsia="Cambria" w:hAnsi="Cambria" w:cs="Cambria"/>
                <w:b w:val="0"/>
                <w:sz w:val="24"/>
                <w:szCs w:val="22"/>
              </w:rPr>
              <w:t xml:space="preserve">tate </w:t>
            </w:r>
            <w:r w:rsidRPr="00484BE7">
              <w:rPr>
                <w:rFonts w:ascii="Cambria" w:eastAsia="Cambria" w:hAnsi="Cambria" w:cs="Cambria"/>
                <w:b w:val="0"/>
                <w:spacing w:val="-1"/>
                <w:sz w:val="24"/>
                <w:szCs w:val="22"/>
              </w:rPr>
              <w:t>F</w:t>
            </w:r>
            <w:r w:rsidRPr="00484BE7">
              <w:rPr>
                <w:rFonts w:ascii="Cambria" w:eastAsia="Cambria" w:hAnsi="Cambria" w:cs="Cambria"/>
                <w:b w:val="0"/>
                <w:sz w:val="24"/>
                <w:szCs w:val="22"/>
              </w:rPr>
              <w:t>a</w:t>
            </w:r>
            <w:r w:rsidRPr="00484BE7">
              <w:rPr>
                <w:rFonts w:ascii="Cambria" w:eastAsia="Cambria" w:hAnsi="Cambria" w:cs="Cambria"/>
                <w:b w:val="0"/>
                <w:spacing w:val="-1"/>
                <w:sz w:val="24"/>
                <w:szCs w:val="22"/>
              </w:rPr>
              <w:t>i</w:t>
            </w:r>
            <w:r w:rsidRPr="00484BE7">
              <w:rPr>
                <w:rFonts w:ascii="Cambria" w:eastAsia="Cambria" w:hAnsi="Cambria" w:cs="Cambria"/>
                <w:b w:val="0"/>
                <w:sz w:val="24"/>
                <w:szCs w:val="22"/>
              </w:rPr>
              <w:t>r</w:t>
            </w:r>
          </w:p>
        </w:tc>
      </w:tr>
      <w:tr w:rsidR="0072463E" w:rsidRPr="00484BE7" w:rsidTr="00892DB6">
        <w:trPr>
          <w:trHeight w:hRule="exact"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72463E" w:rsidRDefault="0072463E">
            <w:pPr>
              <w:spacing w:before="6" w:line="100" w:lineRule="exact"/>
              <w:rPr>
                <w:sz w:val="11"/>
                <w:szCs w:val="11"/>
              </w:rPr>
            </w:pPr>
          </w:p>
          <w:p w:rsidR="0072463E" w:rsidRDefault="00484BE7">
            <w:pPr>
              <w:ind w:left="1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     </w:t>
            </w:r>
            <w:r w:rsidR="007463A9">
              <w:rPr>
                <w:rFonts w:ascii="Cambria" w:eastAsia="Cambria" w:hAnsi="Cambria" w:cs="Cambria"/>
                <w:sz w:val="24"/>
                <w:szCs w:val="24"/>
              </w:rPr>
              <w:t>2009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</w:tcPr>
          <w:p w:rsidR="0072463E" w:rsidRDefault="0072463E" w:rsidP="00484BE7">
            <w:pPr>
              <w:spacing w:before="6" w:line="100" w:lineRule="exact"/>
              <w:jc w:val="center"/>
              <w:rPr>
                <w:sz w:val="11"/>
                <w:szCs w:val="11"/>
              </w:rPr>
            </w:pPr>
          </w:p>
          <w:p w:rsidR="0072463E" w:rsidRDefault="007463A9" w:rsidP="00484BE7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Ho</w:t>
            </w: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or</w:t>
            </w:r>
            <w:r>
              <w:rPr>
                <w:rFonts w:ascii="Cambria" w:eastAsia="Cambria" w:hAnsi="Cambria" w:cs="Cambria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ble </w:t>
            </w:r>
            <w:r>
              <w:rPr>
                <w:rFonts w:ascii="Cambria" w:eastAsia="Cambria" w:hAnsi="Cambria" w:cs="Cambria"/>
                <w:b/>
                <w:spacing w:val="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89" w:type="dxa"/>
          </w:tcPr>
          <w:p w:rsidR="0072463E" w:rsidRPr="00484BE7" w:rsidRDefault="0072463E" w:rsidP="00892DB6">
            <w:pPr>
              <w:spacing w:before="6" w:line="100" w:lineRule="exact"/>
              <w:jc w:val="center"/>
              <w:rPr>
                <w:b w:val="0"/>
                <w:sz w:val="24"/>
                <w:szCs w:val="11"/>
              </w:rPr>
            </w:pPr>
          </w:p>
          <w:p w:rsidR="0072463E" w:rsidRPr="00484BE7" w:rsidRDefault="007463A9" w:rsidP="00892DB6">
            <w:pPr>
              <w:jc w:val="center"/>
              <w:rPr>
                <w:rFonts w:ascii="Cambria" w:eastAsia="Cambria" w:hAnsi="Cambria" w:cs="Cambria"/>
                <w:b w:val="0"/>
                <w:sz w:val="24"/>
                <w:szCs w:val="24"/>
              </w:rPr>
            </w:pPr>
            <w:r w:rsidRPr="00484BE7">
              <w:rPr>
                <w:rFonts w:ascii="Cambria" w:eastAsia="Cambria" w:hAnsi="Cambria" w:cs="Cambria"/>
                <w:b w:val="0"/>
                <w:spacing w:val="-1"/>
                <w:sz w:val="24"/>
                <w:szCs w:val="24"/>
              </w:rPr>
              <w:t>A</w:t>
            </w:r>
            <w:r w:rsidRPr="00484BE7">
              <w:rPr>
                <w:rFonts w:ascii="Cambria" w:eastAsia="Cambria" w:hAnsi="Cambria" w:cs="Cambria"/>
                <w:b w:val="0"/>
                <w:sz w:val="24"/>
                <w:szCs w:val="24"/>
              </w:rPr>
              <w:t>ll S</w:t>
            </w:r>
            <w:r w:rsidRPr="00484BE7">
              <w:rPr>
                <w:rFonts w:ascii="Cambria" w:eastAsia="Cambria" w:hAnsi="Cambria" w:cs="Cambria"/>
                <w:b w:val="0"/>
                <w:spacing w:val="1"/>
                <w:sz w:val="24"/>
                <w:szCs w:val="24"/>
              </w:rPr>
              <w:t>t</w:t>
            </w:r>
            <w:r w:rsidRPr="00484BE7">
              <w:rPr>
                <w:rFonts w:ascii="Cambria" w:eastAsia="Cambria" w:hAnsi="Cambria" w:cs="Cambria"/>
                <w:b w:val="0"/>
                <w:sz w:val="24"/>
                <w:szCs w:val="24"/>
              </w:rPr>
              <w:t>a</w:t>
            </w:r>
            <w:r w:rsidRPr="00484BE7">
              <w:rPr>
                <w:rFonts w:ascii="Cambria" w:eastAsia="Cambria" w:hAnsi="Cambria" w:cs="Cambria"/>
                <w:b w:val="0"/>
                <w:spacing w:val="1"/>
                <w:sz w:val="24"/>
                <w:szCs w:val="24"/>
              </w:rPr>
              <w:t>t</w:t>
            </w:r>
            <w:r w:rsidRPr="00484BE7">
              <w:rPr>
                <w:rFonts w:ascii="Cambria" w:eastAsia="Cambria" w:hAnsi="Cambria" w:cs="Cambria"/>
                <w:b w:val="0"/>
                <w:sz w:val="24"/>
                <w:szCs w:val="24"/>
              </w:rPr>
              <w:t>e A</w:t>
            </w:r>
            <w:r w:rsidRPr="00484BE7">
              <w:rPr>
                <w:rFonts w:ascii="Cambria" w:eastAsia="Cambria" w:hAnsi="Cambria" w:cs="Cambria"/>
                <w:b w:val="0"/>
                <w:spacing w:val="-1"/>
                <w:sz w:val="24"/>
                <w:szCs w:val="24"/>
              </w:rPr>
              <w:t>r</w:t>
            </w:r>
            <w:r w:rsidRPr="00484BE7">
              <w:rPr>
                <w:rFonts w:ascii="Cambria" w:eastAsia="Cambria" w:hAnsi="Cambria" w:cs="Cambria"/>
                <w:b w:val="0"/>
                <w:sz w:val="24"/>
                <w:szCs w:val="24"/>
              </w:rPr>
              <w:t>t Co</w:t>
            </w:r>
            <w:r w:rsidRPr="00484BE7">
              <w:rPr>
                <w:rFonts w:ascii="Cambria" w:eastAsia="Cambria" w:hAnsi="Cambria" w:cs="Cambria"/>
                <w:b w:val="0"/>
                <w:spacing w:val="-1"/>
                <w:sz w:val="24"/>
                <w:szCs w:val="24"/>
              </w:rPr>
              <w:t>m</w:t>
            </w:r>
            <w:r w:rsidRPr="00484BE7">
              <w:rPr>
                <w:rFonts w:ascii="Cambria" w:eastAsia="Cambria" w:hAnsi="Cambria" w:cs="Cambria"/>
                <w:b w:val="0"/>
                <w:spacing w:val="1"/>
                <w:sz w:val="24"/>
                <w:szCs w:val="24"/>
              </w:rPr>
              <w:t>p</w:t>
            </w:r>
            <w:r w:rsidRPr="00484BE7">
              <w:rPr>
                <w:rFonts w:ascii="Cambria" w:eastAsia="Cambria" w:hAnsi="Cambria" w:cs="Cambria"/>
                <w:b w:val="0"/>
                <w:sz w:val="24"/>
                <w:szCs w:val="24"/>
              </w:rPr>
              <w:t>e</w:t>
            </w:r>
            <w:r w:rsidRPr="00484BE7">
              <w:rPr>
                <w:rFonts w:ascii="Cambria" w:eastAsia="Cambria" w:hAnsi="Cambria" w:cs="Cambria"/>
                <w:b w:val="0"/>
                <w:spacing w:val="1"/>
                <w:sz w:val="24"/>
                <w:szCs w:val="24"/>
              </w:rPr>
              <w:t>t</w:t>
            </w:r>
            <w:r w:rsidRPr="00484BE7">
              <w:rPr>
                <w:rFonts w:ascii="Cambria" w:eastAsia="Cambria" w:hAnsi="Cambria" w:cs="Cambria"/>
                <w:b w:val="0"/>
                <w:sz w:val="24"/>
                <w:szCs w:val="24"/>
              </w:rPr>
              <w:t>i</w:t>
            </w:r>
            <w:r w:rsidRPr="00484BE7">
              <w:rPr>
                <w:rFonts w:ascii="Cambria" w:eastAsia="Cambria" w:hAnsi="Cambria" w:cs="Cambria"/>
                <w:b w:val="0"/>
                <w:spacing w:val="1"/>
                <w:sz w:val="24"/>
                <w:szCs w:val="24"/>
              </w:rPr>
              <w:t>t</w:t>
            </w:r>
            <w:r w:rsidRPr="00484BE7">
              <w:rPr>
                <w:rFonts w:ascii="Cambria" w:eastAsia="Cambria" w:hAnsi="Cambria" w:cs="Cambria"/>
                <w:b w:val="0"/>
                <w:sz w:val="24"/>
                <w:szCs w:val="24"/>
              </w:rPr>
              <w:t>i</w:t>
            </w:r>
            <w:r w:rsidRPr="00484BE7">
              <w:rPr>
                <w:rFonts w:ascii="Cambria" w:eastAsia="Cambria" w:hAnsi="Cambria" w:cs="Cambria"/>
                <w:b w:val="0"/>
                <w:spacing w:val="-2"/>
                <w:sz w:val="24"/>
                <w:szCs w:val="24"/>
              </w:rPr>
              <w:t>o</w:t>
            </w:r>
            <w:r w:rsidRPr="00484BE7">
              <w:rPr>
                <w:rFonts w:ascii="Cambria" w:eastAsia="Cambria" w:hAnsi="Cambria" w:cs="Cambria"/>
                <w:b w:val="0"/>
                <w:sz w:val="24"/>
                <w:szCs w:val="24"/>
              </w:rPr>
              <w:t>n</w:t>
            </w:r>
          </w:p>
        </w:tc>
      </w:tr>
      <w:tr w:rsidR="0072463E" w:rsidRPr="00484BE7" w:rsidTr="00892DB6">
        <w:trPr>
          <w:trHeight w:hRule="exact"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72463E" w:rsidRDefault="0072463E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</w:tcPr>
          <w:p w:rsidR="0072463E" w:rsidRDefault="007463A9" w:rsidP="00484BE7">
            <w:pPr>
              <w:spacing w:line="240" w:lineRule="exact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position w:val="-1"/>
                <w:sz w:val="22"/>
                <w:szCs w:val="22"/>
              </w:rPr>
              <w:t>“</w:t>
            </w:r>
            <w:r>
              <w:rPr>
                <w:rFonts w:ascii="Cambria" w:eastAsia="Cambria" w:hAnsi="Cambria" w:cs="Cambria"/>
                <w:i/>
                <w:spacing w:val="1"/>
                <w:position w:val="-1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i/>
                <w:spacing w:val="-3"/>
                <w:position w:val="-1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i/>
                <w:spacing w:val="1"/>
                <w:position w:val="-1"/>
                <w:sz w:val="22"/>
                <w:szCs w:val="22"/>
              </w:rPr>
              <w:t>ll</w:t>
            </w:r>
            <w:r>
              <w:rPr>
                <w:rFonts w:ascii="Cambria" w:eastAsia="Cambria" w:hAnsi="Cambria" w:cs="Cambria"/>
                <w:i/>
                <w:spacing w:val="-2"/>
                <w:position w:val="-1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i/>
                <w:spacing w:val="1"/>
                <w:position w:val="-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i/>
                <w:position w:val="-1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i/>
                <w:spacing w:val="-2"/>
                <w:position w:val="-1"/>
                <w:sz w:val="22"/>
                <w:szCs w:val="22"/>
              </w:rPr>
              <w:t>j</w:t>
            </w:r>
            <w:r>
              <w:rPr>
                <w:rFonts w:ascii="Cambria" w:eastAsia="Cambria" w:hAnsi="Cambria" w:cs="Cambria"/>
                <w:i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i/>
                <w:spacing w:val="2"/>
                <w:position w:val="-1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position w:val="-1"/>
                <w:sz w:val="22"/>
                <w:szCs w:val="22"/>
              </w:rPr>
              <w:t>”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89" w:type="dxa"/>
          </w:tcPr>
          <w:p w:rsidR="0072463E" w:rsidRPr="00484BE7" w:rsidRDefault="007463A9" w:rsidP="00892DB6">
            <w:pPr>
              <w:spacing w:line="240" w:lineRule="exact"/>
              <w:jc w:val="center"/>
              <w:rPr>
                <w:rFonts w:ascii="Cambria" w:eastAsia="Cambria" w:hAnsi="Cambria" w:cs="Cambria"/>
                <w:b w:val="0"/>
                <w:sz w:val="24"/>
                <w:szCs w:val="22"/>
              </w:rPr>
            </w:pPr>
            <w:r w:rsidRPr="00484BE7">
              <w:rPr>
                <w:rFonts w:ascii="Cambria" w:eastAsia="Cambria" w:hAnsi="Cambria" w:cs="Cambria"/>
                <w:b w:val="0"/>
                <w:spacing w:val="-1"/>
                <w:position w:val="-1"/>
                <w:sz w:val="24"/>
                <w:szCs w:val="22"/>
              </w:rPr>
              <w:t>F</w:t>
            </w:r>
            <w:r w:rsidRPr="00484BE7">
              <w:rPr>
                <w:rFonts w:ascii="Cambria" w:eastAsia="Cambria" w:hAnsi="Cambria" w:cs="Cambria"/>
                <w:b w:val="0"/>
                <w:position w:val="-1"/>
                <w:sz w:val="24"/>
                <w:szCs w:val="22"/>
              </w:rPr>
              <w:t>lor</w:t>
            </w:r>
            <w:r w:rsidRPr="00484BE7">
              <w:rPr>
                <w:rFonts w:ascii="Cambria" w:eastAsia="Cambria" w:hAnsi="Cambria" w:cs="Cambria"/>
                <w:b w:val="0"/>
                <w:spacing w:val="1"/>
                <w:position w:val="-1"/>
                <w:sz w:val="24"/>
                <w:szCs w:val="22"/>
              </w:rPr>
              <w:t>i</w:t>
            </w:r>
            <w:r w:rsidRPr="00484BE7">
              <w:rPr>
                <w:rFonts w:ascii="Cambria" w:eastAsia="Cambria" w:hAnsi="Cambria" w:cs="Cambria"/>
                <w:b w:val="0"/>
                <w:position w:val="-1"/>
                <w:sz w:val="24"/>
                <w:szCs w:val="22"/>
              </w:rPr>
              <w:t>da</w:t>
            </w:r>
            <w:r w:rsidRPr="00484BE7">
              <w:rPr>
                <w:rFonts w:ascii="Cambria" w:eastAsia="Cambria" w:hAnsi="Cambria" w:cs="Cambria"/>
                <w:b w:val="0"/>
                <w:spacing w:val="-3"/>
                <w:position w:val="-1"/>
                <w:sz w:val="24"/>
                <w:szCs w:val="22"/>
              </w:rPr>
              <w:t xml:space="preserve"> </w:t>
            </w:r>
            <w:r w:rsidRPr="00484BE7">
              <w:rPr>
                <w:rFonts w:ascii="Cambria" w:eastAsia="Cambria" w:hAnsi="Cambria" w:cs="Cambria"/>
                <w:b w:val="0"/>
                <w:spacing w:val="1"/>
                <w:position w:val="-1"/>
                <w:sz w:val="24"/>
                <w:szCs w:val="22"/>
              </w:rPr>
              <w:t>S</w:t>
            </w:r>
            <w:r w:rsidRPr="00484BE7">
              <w:rPr>
                <w:rFonts w:ascii="Cambria" w:eastAsia="Cambria" w:hAnsi="Cambria" w:cs="Cambria"/>
                <w:b w:val="0"/>
                <w:position w:val="-1"/>
                <w:sz w:val="24"/>
                <w:szCs w:val="22"/>
              </w:rPr>
              <w:t xml:space="preserve">tate </w:t>
            </w:r>
            <w:r w:rsidRPr="00484BE7">
              <w:rPr>
                <w:rFonts w:ascii="Cambria" w:eastAsia="Cambria" w:hAnsi="Cambria" w:cs="Cambria"/>
                <w:b w:val="0"/>
                <w:spacing w:val="-1"/>
                <w:position w:val="-1"/>
                <w:sz w:val="24"/>
                <w:szCs w:val="22"/>
              </w:rPr>
              <w:t>F</w:t>
            </w:r>
            <w:r w:rsidRPr="00484BE7">
              <w:rPr>
                <w:rFonts w:ascii="Cambria" w:eastAsia="Cambria" w:hAnsi="Cambria" w:cs="Cambria"/>
                <w:b w:val="0"/>
                <w:position w:val="-1"/>
                <w:sz w:val="24"/>
                <w:szCs w:val="22"/>
              </w:rPr>
              <w:t>a</w:t>
            </w:r>
            <w:r w:rsidRPr="00484BE7">
              <w:rPr>
                <w:rFonts w:ascii="Cambria" w:eastAsia="Cambria" w:hAnsi="Cambria" w:cs="Cambria"/>
                <w:b w:val="0"/>
                <w:spacing w:val="-1"/>
                <w:position w:val="-1"/>
                <w:sz w:val="24"/>
                <w:szCs w:val="22"/>
              </w:rPr>
              <w:t>i</w:t>
            </w:r>
            <w:r w:rsidRPr="00484BE7">
              <w:rPr>
                <w:rFonts w:ascii="Cambria" w:eastAsia="Cambria" w:hAnsi="Cambria" w:cs="Cambria"/>
                <w:b w:val="0"/>
                <w:position w:val="-1"/>
                <w:sz w:val="24"/>
                <w:szCs w:val="22"/>
              </w:rPr>
              <w:t>r</w:t>
            </w:r>
          </w:p>
        </w:tc>
      </w:tr>
    </w:tbl>
    <w:p w:rsidR="0072463E" w:rsidRDefault="0072463E">
      <w:pPr>
        <w:sectPr w:rsidR="0072463E">
          <w:pgSz w:w="12240" w:h="15840"/>
          <w:pgMar w:top="1360" w:right="1640" w:bottom="280" w:left="1220" w:header="720" w:footer="720" w:gutter="0"/>
          <w:cols w:space="720"/>
        </w:sectPr>
      </w:pPr>
    </w:p>
    <w:p w:rsidR="0072463E" w:rsidRPr="00F2023B" w:rsidRDefault="007463A9">
      <w:pPr>
        <w:spacing w:before="41"/>
        <w:ind w:left="220"/>
        <w:rPr>
          <w:rFonts w:ascii="Montserrat" w:eastAsia="Cambria" w:hAnsi="Montserrat" w:cs="Cambria"/>
          <w:sz w:val="29"/>
          <w:szCs w:val="29"/>
        </w:rPr>
      </w:pPr>
      <w:r w:rsidRPr="00F2023B">
        <w:rPr>
          <w:rFonts w:ascii="Montserrat" w:eastAsia="Cambria" w:hAnsi="Montserrat" w:cs="Cambria"/>
          <w:spacing w:val="6"/>
          <w:sz w:val="36"/>
          <w:szCs w:val="36"/>
        </w:rPr>
        <w:lastRenderedPageBreak/>
        <w:t>E</w:t>
      </w:r>
      <w:r w:rsidRPr="00F2023B">
        <w:rPr>
          <w:rFonts w:ascii="Montserrat" w:eastAsia="Cambria" w:hAnsi="Montserrat" w:cs="Cambria"/>
          <w:spacing w:val="5"/>
          <w:sz w:val="29"/>
          <w:szCs w:val="29"/>
        </w:rPr>
        <w:t>X</w:t>
      </w:r>
      <w:r w:rsidRPr="00F2023B">
        <w:rPr>
          <w:rFonts w:ascii="Montserrat" w:eastAsia="Cambria" w:hAnsi="Montserrat" w:cs="Cambria"/>
          <w:spacing w:val="4"/>
          <w:sz w:val="29"/>
          <w:szCs w:val="29"/>
        </w:rPr>
        <w:t>HI</w:t>
      </w:r>
      <w:r w:rsidRPr="00F2023B">
        <w:rPr>
          <w:rFonts w:ascii="Montserrat" w:eastAsia="Cambria" w:hAnsi="Montserrat" w:cs="Cambria"/>
          <w:spacing w:val="5"/>
          <w:sz w:val="29"/>
          <w:szCs w:val="29"/>
        </w:rPr>
        <w:t>B</w:t>
      </w:r>
      <w:r w:rsidRPr="00F2023B">
        <w:rPr>
          <w:rFonts w:ascii="Montserrat" w:eastAsia="Cambria" w:hAnsi="Montserrat" w:cs="Cambria"/>
          <w:spacing w:val="4"/>
          <w:sz w:val="29"/>
          <w:szCs w:val="29"/>
        </w:rPr>
        <w:t>ITION</w:t>
      </w:r>
      <w:r w:rsidRPr="00F2023B">
        <w:rPr>
          <w:rFonts w:ascii="Montserrat" w:eastAsia="Cambria" w:hAnsi="Montserrat" w:cs="Cambria"/>
          <w:sz w:val="29"/>
          <w:szCs w:val="29"/>
        </w:rPr>
        <w:t>S</w:t>
      </w:r>
    </w:p>
    <w:p w:rsidR="0072463E" w:rsidRDefault="0072463E">
      <w:pPr>
        <w:spacing w:before="3" w:line="180" w:lineRule="exact"/>
        <w:rPr>
          <w:sz w:val="19"/>
          <w:szCs w:val="19"/>
        </w:rPr>
      </w:pPr>
    </w:p>
    <w:p w:rsidR="0072463E" w:rsidRDefault="0072463E">
      <w:pPr>
        <w:spacing w:line="200" w:lineRule="exact"/>
      </w:pPr>
    </w:p>
    <w:tbl>
      <w:tblPr>
        <w:tblStyle w:val="wut"/>
        <w:tblW w:w="0" w:type="auto"/>
        <w:tblLayout w:type="fixed"/>
        <w:tblLook w:val="0380" w:firstRow="0" w:lastRow="0" w:firstColumn="1" w:lastColumn="1" w:noHBand="1" w:noVBand="0"/>
      </w:tblPr>
      <w:tblGrid>
        <w:gridCol w:w="2358"/>
        <w:gridCol w:w="3774"/>
        <w:gridCol w:w="3309"/>
      </w:tblGrid>
      <w:tr w:rsidR="001458F2" w:rsidTr="00CE7500">
        <w:trPr>
          <w:trHeight w:hRule="exact" w:val="9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1458F2" w:rsidRPr="00892DB6" w:rsidRDefault="001458F2" w:rsidP="00F2023B">
            <w:pPr>
              <w:spacing w:line="240" w:lineRule="exact"/>
              <w:ind w:left="1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892DB6">
              <w:rPr>
                <w:rFonts w:ascii="Cambria" w:eastAsia="Cambria" w:hAnsi="Cambria" w:cs="Cambria"/>
                <w:sz w:val="24"/>
                <w:szCs w:val="24"/>
              </w:rPr>
              <w:t>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4" w:type="dxa"/>
          </w:tcPr>
          <w:p w:rsidR="001458F2" w:rsidRPr="00F2023B" w:rsidRDefault="001458F2" w:rsidP="00484BE7">
            <w:pPr>
              <w:spacing w:line="240" w:lineRule="exact"/>
              <w:jc w:val="center"/>
              <w:rPr>
                <w:rFonts w:ascii="Cambria" w:eastAsia="Cambria" w:hAnsi="Cambria" w:cs="Cambria"/>
                <w:b/>
                <w:i/>
                <w:sz w:val="26"/>
                <w:szCs w:val="26"/>
                <w:u w:val="single"/>
              </w:rPr>
            </w:pPr>
            <w:r w:rsidRPr="00F2023B">
              <w:rPr>
                <w:rFonts w:ascii="Cambria" w:eastAsia="Cambria" w:hAnsi="Cambria" w:cs="Cambria"/>
                <w:b/>
                <w:i/>
                <w:sz w:val="26"/>
                <w:szCs w:val="26"/>
                <w:u w:val="single"/>
              </w:rPr>
              <w:t>Frontier Delay</w:t>
            </w:r>
          </w:p>
          <w:p w:rsidR="001458F2" w:rsidRPr="001458F2" w:rsidRDefault="001458F2" w:rsidP="00484BE7">
            <w:pPr>
              <w:spacing w:line="240" w:lineRule="exact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 w:rsidRPr="001458F2">
              <w:rPr>
                <w:rFonts w:ascii="Cambria" w:eastAsia="Cambria" w:hAnsi="Cambria" w:cs="Cambria"/>
                <w:sz w:val="26"/>
                <w:szCs w:val="26"/>
              </w:rPr>
              <w:t>Juried Show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09" w:type="dxa"/>
          </w:tcPr>
          <w:p w:rsidR="001458F2" w:rsidRPr="00F2023B" w:rsidRDefault="001458F2">
            <w:pPr>
              <w:spacing w:line="240" w:lineRule="exact"/>
              <w:ind w:left="126"/>
              <w:rPr>
                <w:rFonts w:ascii="Cambria" w:eastAsia="Cambria" w:hAnsi="Cambria" w:cs="Cambria"/>
                <w:b w:val="0"/>
                <w:spacing w:val="1"/>
                <w:sz w:val="24"/>
                <w:szCs w:val="24"/>
              </w:rPr>
            </w:pPr>
            <w:r w:rsidRPr="00F2023B">
              <w:rPr>
                <w:rFonts w:ascii="Cambria" w:eastAsia="Cambria" w:hAnsi="Cambria" w:cs="Cambria"/>
                <w:b w:val="0"/>
                <w:spacing w:val="1"/>
                <w:sz w:val="24"/>
                <w:szCs w:val="24"/>
              </w:rPr>
              <w:t>Arizona State University</w:t>
            </w:r>
          </w:p>
          <w:p w:rsidR="001458F2" w:rsidRPr="00F2023B" w:rsidRDefault="001458F2">
            <w:pPr>
              <w:spacing w:line="240" w:lineRule="exact"/>
              <w:ind w:left="126"/>
              <w:rPr>
                <w:rFonts w:ascii="Cambria" w:eastAsia="Cambria" w:hAnsi="Cambria" w:cs="Cambria"/>
                <w:b w:val="0"/>
                <w:spacing w:val="1"/>
                <w:sz w:val="24"/>
                <w:szCs w:val="24"/>
              </w:rPr>
            </w:pPr>
            <w:r w:rsidRPr="00F2023B">
              <w:rPr>
                <w:rFonts w:ascii="Cambria" w:eastAsia="Cambria" w:hAnsi="Cambria" w:cs="Cambria"/>
                <w:b w:val="0"/>
                <w:spacing w:val="1"/>
                <w:sz w:val="24"/>
                <w:szCs w:val="24"/>
              </w:rPr>
              <w:t>Harry Wood Gallery</w:t>
            </w:r>
            <w:r w:rsidRPr="00F2023B">
              <w:rPr>
                <w:rFonts w:ascii="Cambria" w:eastAsia="Cambria" w:hAnsi="Cambria" w:cs="Cambria"/>
                <w:b w:val="0"/>
                <w:spacing w:val="1"/>
                <w:sz w:val="24"/>
                <w:szCs w:val="24"/>
              </w:rPr>
              <w:br/>
              <w:t>Tempe, AZ</w:t>
            </w:r>
          </w:p>
        </w:tc>
      </w:tr>
      <w:tr w:rsidR="00F2023B" w:rsidTr="00484BE7">
        <w:trPr>
          <w:trHeight w:hRule="exact" w:val="10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72463E" w:rsidRDefault="007463A9" w:rsidP="00F2023B">
            <w:pPr>
              <w:spacing w:line="240" w:lineRule="exact"/>
              <w:ind w:left="1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4" w:type="dxa"/>
          </w:tcPr>
          <w:p w:rsidR="0072463E" w:rsidRPr="00F2023B" w:rsidRDefault="007463A9" w:rsidP="00484BE7">
            <w:pPr>
              <w:spacing w:line="240" w:lineRule="exact"/>
              <w:jc w:val="center"/>
              <w:rPr>
                <w:rFonts w:ascii="Cambria" w:eastAsia="Cambria" w:hAnsi="Cambria" w:cs="Cambria"/>
                <w:sz w:val="24"/>
                <w:szCs w:val="24"/>
                <w:u w:val="single"/>
              </w:rPr>
            </w:pPr>
            <w:r w:rsidRPr="00F2023B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S</w:t>
            </w:r>
            <w:r w:rsidRPr="00F2023B">
              <w:rPr>
                <w:rFonts w:ascii="Cambria" w:eastAsia="Cambria" w:hAnsi="Cambria" w:cs="Cambria"/>
                <w:b/>
                <w:i/>
                <w:spacing w:val="1"/>
                <w:sz w:val="24"/>
                <w:szCs w:val="24"/>
                <w:u w:val="single"/>
              </w:rPr>
              <w:t>O</w:t>
            </w:r>
            <w:r w:rsidRPr="00F2023B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LI</w:t>
            </w:r>
            <w:r w:rsidRPr="00F2023B">
              <w:rPr>
                <w:rFonts w:ascii="Cambria" w:eastAsia="Cambria" w:hAnsi="Cambria" w:cs="Cambria"/>
                <w:b/>
                <w:i/>
                <w:spacing w:val="1"/>
                <w:sz w:val="24"/>
                <w:szCs w:val="24"/>
                <w:u w:val="single"/>
              </w:rPr>
              <w:t>D</w:t>
            </w:r>
            <w:r w:rsidRPr="00F2023B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: M</w:t>
            </w:r>
            <w:r w:rsidRPr="00F2023B">
              <w:rPr>
                <w:rFonts w:ascii="Cambria" w:eastAsia="Cambria" w:hAnsi="Cambria" w:cs="Cambria"/>
                <w:b/>
                <w:i/>
                <w:spacing w:val="-1"/>
                <w:sz w:val="24"/>
                <w:szCs w:val="24"/>
                <w:u w:val="single"/>
              </w:rPr>
              <w:t>u</w:t>
            </w:r>
            <w:r w:rsidRPr="00F2023B">
              <w:rPr>
                <w:rFonts w:ascii="Cambria" w:eastAsia="Cambria" w:hAnsi="Cambria" w:cs="Cambria"/>
                <w:b/>
                <w:i/>
                <w:spacing w:val="1"/>
                <w:sz w:val="24"/>
                <w:szCs w:val="24"/>
                <w:u w:val="single"/>
              </w:rPr>
              <w:t>l</w:t>
            </w:r>
            <w:r w:rsidRPr="00F2023B">
              <w:rPr>
                <w:rFonts w:ascii="Cambria" w:eastAsia="Cambria" w:hAnsi="Cambria" w:cs="Cambria"/>
                <w:b/>
                <w:i/>
                <w:spacing w:val="-1"/>
                <w:sz w:val="24"/>
                <w:szCs w:val="24"/>
                <w:u w:val="single"/>
              </w:rPr>
              <w:t>t</w:t>
            </w:r>
            <w:r w:rsidRPr="00F2023B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ime</w:t>
            </w:r>
            <w:r w:rsidRPr="00F2023B">
              <w:rPr>
                <w:rFonts w:ascii="Cambria" w:eastAsia="Cambria" w:hAnsi="Cambria" w:cs="Cambria"/>
                <w:b/>
                <w:i/>
                <w:spacing w:val="1"/>
                <w:sz w:val="24"/>
                <w:szCs w:val="24"/>
                <w:u w:val="single"/>
              </w:rPr>
              <w:t>d</w:t>
            </w:r>
            <w:r w:rsidRPr="00F2023B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ia S</w:t>
            </w:r>
            <w:r w:rsidRPr="00F2023B">
              <w:rPr>
                <w:rFonts w:ascii="Cambria" w:eastAsia="Cambria" w:hAnsi="Cambria" w:cs="Cambria"/>
                <w:b/>
                <w:i/>
                <w:spacing w:val="-1"/>
                <w:sz w:val="24"/>
                <w:szCs w:val="24"/>
                <w:u w:val="single"/>
              </w:rPr>
              <w:t>c</w:t>
            </w:r>
            <w:r w:rsidRPr="00F2023B">
              <w:rPr>
                <w:rFonts w:ascii="Cambria" w:eastAsia="Cambria" w:hAnsi="Cambria" w:cs="Cambria"/>
                <w:b/>
                <w:i/>
                <w:spacing w:val="1"/>
                <w:sz w:val="24"/>
                <w:szCs w:val="24"/>
                <w:u w:val="single"/>
              </w:rPr>
              <w:t>ul</w:t>
            </w:r>
            <w:r w:rsidRPr="00F2023B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p</w:t>
            </w:r>
            <w:r w:rsidRPr="00F2023B">
              <w:rPr>
                <w:rFonts w:ascii="Cambria" w:eastAsia="Cambria" w:hAnsi="Cambria" w:cs="Cambria"/>
                <w:b/>
                <w:i/>
                <w:spacing w:val="-1"/>
                <w:sz w:val="24"/>
                <w:szCs w:val="24"/>
                <w:u w:val="single"/>
              </w:rPr>
              <w:t>tu</w:t>
            </w:r>
            <w:r w:rsidRPr="00F2023B">
              <w:rPr>
                <w:rFonts w:ascii="Cambria" w:eastAsia="Cambria" w:hAnsi="Cambria" w:cs="Cambria"/>
                <w:b/>
                <w:i/>
                <w:spacing w:val="1"/>
                <w:sz w:val="24"/>
                <w:szCs w:val="24"/>
                <w:u w:val="single"/>
              </w:rPr>
              <w:t>r</w:t>
            </w:r>
            <w:r w:rsidRPr="00F2023B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e</w:t>
            </w:r>
          </w:p>
          <w:p w:rsidR="0072463E" w:rsidRDefault="007463A9" w:rsidP="00484BE7">
            <w:pPr>
              <w:spacing w:line="280" w:lineRule="exact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w</w:t>
            </w:r>
          </w:p>
          <w:p w:rsidR="0072463E" w:rsidRDefault="0072463E" w:rsidP="00484BE7">
            <w:pPr>
              <w:spacing w:line="200" w:lineRule="exact"/>
              <w:jc w:val="center"/>
            </w:pPr>
          </w:p>
          <w:p w:rsidR="00F2023B" w:rsidRPr="00F2023B" w:rsidRDefault="007463A9" w:rsidP="00484BE7">
            <w:pPr>
              <w:jc w:val="center"/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</w:pPr>
            <w:r w:rsidRPr="00F2023B">
              <w:rPr>
                <w:rFonts w:ascii="Cambria" w:eastAsia="Cambria" w:hAnsi="Cambria" w:cs="Cambria"/>
                <w:b/>
                <w:i/>
                <w:spacing w:val="1"/>
                <w:sz w:val="24"/>
                <w:szCs w:val="24"/>
                <w:u w:val="single"/>
              </w:rPr>
              <w:t>B.</w:t>
            </w:r>
            <w:r w:rsidRPr="00F2023B">
              <w:rPr>
                <w:rFonts w:ascii="Cambria" w:eastAsia="Cambria" w:hAnsi="Cambria" w:cs="Cambria"/>
                <w:b/>
                <w:i/>
                <w:spacing w:val="-1"/>
                <w:sz w:val="24"/>
                <w:szCs w:val="24"/>
                <w:u w:val="single"/>
              </w:rPr>
              <w:t>F</w:t>
            </w:r>
            <w:r w:rsidRPr="00F2023B">
              <w:rPr>
                <w:rFonts w:ascii="Cambria" w:eastAsia="Cambria" w:hAnsi="Cambria" w:cs="Cambria"/>
                <w:b/>
                <w:i/>
                <w:spacing w:val="1"/>
                <w:sz w:val="24"/>
                <w:szCs w:val="24"/>
                <w:u w:val="single"/>
              </w:rPr>
              <w:t>.</w:t>
            </w:r>
            <w:r w:rsidRPr="00F2023B">
              <w:rPr>
                <w:rFonts w:ascii="Cambria" w:eastAsia="Cambria" w:hAnsi="Cambria" w:cs="Cambria"/>
                <w:b/>
                <w:i/>
                <w:spacing w:val="-1"/>
                <w:sz w:val="24"/>
                <w:szCs w:val="24"/>
                <w:u w:val="single"/>
              </w:rPr>
              <w:t>A</w:t>
            </w:r>
            <w:r w:rsidRPr="00F2023B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.</w:t>
            </w:r>
            <w:r w:rsidRPr="00F2023B">
              <w:rPr>
                <w:rFonts w:ascii="Cambria" w:eastAsia="Cambria" w:hAnsi="Cambria" w:cs="Cambria"/>
                <w:b/>
                <w:i/>
                <w:spacing w:val="1"/>
                <w:sz w:val="24"/>
                <w:szCs w:val="24"/>
                <w:u w:val="single"/>
              </w:rPr>
              <w:t xml:space="preserve"> </w:t>
            </w:r>
            <w:r w:rsidRPr="00F2023B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G</w:t>
            </w:r>
            <w:r w:rsidRPr="00F2023B">
              <w:rPr>
                <w:rFonts w:ascii="Cambria" w:eastAsia="Cambria" w:hAnsi="Cambria" w:cs="Cambria"/>
                <w:b/>
                <w:i/>
                <w:spacing w:val="1"/>
                <w:sz w:val="24"/>
                <w:szCs w:val="24"/>
                <w:u w:val="single"/>
              </w:rPr>
              <w:t>r</w:t>
            </w:r>
            <w:r w:rsidRPr="00F2023B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ad</w:t>
            </w:r>
            <w:r w:rsidRPr="00F2023B">
              <w:rPr>
                <w:rFonts w:ascii="Cambria" w:eastAsia="Cambria" w:hAnsi="Cambria" w:cs="Cambria"/>
                <w:b/>
                <w:i/>
                <w:spacing w:val="-1"/>
                <w:sz w:val="24"/>
                <w:szCs w:val="24"/>
                <w:u w:val="single"/>
              </w:rPr>
              <w:t>u</w:t>
            </w:r>
            <w:r w:rsidRPr="00F2023B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a</w:t>
            </w:r>
            <w:r w:rsidRPr="00F2023B">
              <w:rPr>
                <w:rFonts w:ascii="Cambria" w:eastAsia="Cambria" w:hAnsi="Cambria" w:cs="Cambria"/>
                <w:b/>
                <w:i/>
                <w:spacing w:val="-1"/>
                <w:sz w:val="24"/>
                <w:szCs w:val="24"/>
                <w:u w:val="single"/>
              </w:rPr>
              <w:t>t</w:t>
            </w:r>
            <w:r w:rsidRPr="00F2023B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ing</w:t>
            </w:r>
            <w:r w:rsidRPr="00F2023B">
              <w:rPr>
                <w:rFonts w:ascii="Cambria" w:eastAsia="Cambria" w:hAnsi="Cambria" w:cs="Cambria"/>
                <w:b/>
                <w:i/>
                <w:spacing w:val="-1"/>
                <w:sz w:val="24"/>
                <w:szCs w:val="24"/>
                <w:u w:val="single"/>
              </w:rPr>
              <w:t xml:space="preserve"> A</w:t>
            </w:r>
            <w:r w:rsidRPr="00F2023B">
              <w:rPr>
                <w:rFonts w:ascii="Cambria" w:eastAsia="Cambria" w:hAnsi="Cambria" w:cs="Cambria"/>
                <w:b/>
                <w:i/>
                <w:spacing w:val="1"/>
                <w:sz w:val="24"/>
                <w:szCs w:val="24"/>
                <w:u w:val="single"/>
              </w:rPr>
              <w:t>r</w:t>
            </w:r>
            <w:r w:rsidRPr="00F2023B">
              <w:rPr>
                <w:rFonts w:ascii="Cambria" w:eastAsia="Cambria" w:hAnsi="Cambria" w:cs="Cambria"/>
                <w:b/>
                <w:i/>
                <w:spacing w:val="-1"/>
                <w:sz w:val="24"/>
                <w:szCs w:val="24"/>
                <w:u w:val="single"/>
              </w:rPr>
              <w:t>t</w:t>
            </w:r>
            <w:r w:rsidRPr="00F2023B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i</w:t>
            </w:r>
            <w:r w:rsidRPr="00F2023B">
              <w:rPr>
                <w:rFonts w:ascii="Cambria" w:eastAsia="Cambria" w:hAnsi="Cambria" w:cs="Cambria"/>
                <w:b/>
                <w:i/>
                <w:spacing w:val="-1"/>
                <w:sz w:val="24"/>
                <w:szCs w:val="24"/>
                <w:u w:val="single"/>
              </w:rPr>
              <w:t>st</w:t>
            </w:r>
            <w:r w:rsidRPr="00F2023B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09" w:type="dxa"/>
          </w:tcPr>
          <w:p w:rsidR="0072463E" w:rsidRPr="00F2023B" w:rsidRDefault="007463A9">
            <w:pPr>
              <w:spacing w:line="240" w:lineRule="exact"/>
              <w:ind w:left="126"/>
              <w:rPr>
                <w:rFonts w:ascii="Cambria" w:eastAsia="Cambria" w:hAnsi="Cambria" w:cs="Cambria"/>
                <w:b w:val="0"/>
                <w:sz w:val="24"/>
                <w:szCs w:val="24"/>
              </w:rPr>
            </w:pPr>
            <w:r w:rsidRPr="00F2023B">
              <w:rPr>
                <w:rFonts w:ascii="Cambria" w:eastAsia="Cambria" w:hAnsi="Cambria" w:cs="Cambria"/>
                <w:b w:val="0"/>
                <w:spacing w:val="1"/>
                <w:sz w:val="24"/>
                <w:szCs w:val="24"/>
              </w:rPr>
              <w:t>M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o</w:t>
            </w:r>
            <w:r w:rsidRPr="00F2023B">
              <w:rPr>
                <w:rFonts w:ascii="Cambria" w:eastAsia="Cambria" w:hAnsi="Cambria" w:cs="Cambria"/>
                <w:b w:val="0"/>
                <w:spacing w:val="-1"/>
                <w:sz w:val="24"/>
                <w:szCs w:val="24"/>
              </w:rPr>
              <w:t>d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ifi</w:t>
            </w:r>
            <w:r w:rsidRPr="00F2023B">
              <w:rPr>
                <w:rFonts w:ascii="Cambria" w:eastAsia="Cambria" w:hAnsi="Cambria" w:cs="Cambria"/>
                <w:b w:val="0"/>
                <w:spacing w:val="1"/>
                <w:sz w:val="24"/>
                <w:szCs w:val="24"/>
              </w:rPr>
              <w:t>e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d</w:t>
            </w:r>
            <w:r w:rsidRPr="00F2023B">
              <w:rPr>
                <w:rFonts w:ascii="Cambria" w:eastAsia="Cambria" w:hAnsi="Cambria" w:cs="Cambria"/>
                <w:b w:val="0"/>
                <w:spacing w:val="-1"/>
                <w:sz w:val="24"/>
                <w:szCs w:val="24"/>
              </w:rPr>
              <w:t xml:space="preserve"> Ar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ts Galle</w:t>
            </w:r>
            <w:r w:rsidRPr="00F2023B">
              <w:rPr>
                <w:rFonts w:ascii="Cambria" w:eastAsia="Cambria" w:hAnsi="Cambria" w:cs="Cambria"/>
                <w:b w:val="0"/>
                <w:spacing w:val="-1"/>
                <w:sz w:val="24"/>
                <w:szCs w:val="24"/>
              </w:rPr>
              <w:t>r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y</w:t>
            </w:r>
          </w:p>
          <w:p w:rsidR="0072463E" w:rsidRPr="00F2023B" w:rsidRDefault="007463A9">
            <w:pPr>
              <w:spacing w:line="280" w:lineRule="exact"/>
              <w:ind w:left="126"/>
              <w:rPr>
                <w:rFonts w:ascii="Cambria" w:eastAsia="Cambria" w:hAnsi="Cambria" w:cs="Cambria"/>
                <w:b w:val="0"/>
                <w:sz w:val="24"/>
                <w:szCs w:val="24"/>
              </w:rPr>
            </w:pP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Phoen</w:t>
            </w:r>
            <w:r w:rsidRPr="00F2023B">
              <w:rPr>
                <w:rFonts w:ascii="Cambria" w:eastAsia="Cambria" w:hAnsi="Cambria" w:cs="Cambria"/>
                <w:b w:val="0"/>
                <w:spacing w:val="1"/>
                <w:sz w:val="24"/>
                <w:szCs w:val="24"/>
              </w:rPr>
              <w:t>i</w:t>
            </w:r>
            <w:r w:rsidRPr="00F2023B">
              <w:rPr>
                <w:rFonts w:ascii="Cambria" w:eastAsia="Cambria" w:hAnsi="Cambria" w:cs="Cambria"/>
                <w:b w:val="0"/>
                <w:spacing w:val="-1"/>
                <w:sz w:val="24"/>
                <w:szCs w:val="24"/>
              </w:rPr>
              <w:t>x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,</w:t>
            </w:r>
            <w:r w:rsidRPr="00F2023B">
              <w:rPr>
                <w:rFonts w:ascii="Cambria" w:eastAsia="Cambria" w:hAnsi="Cambria" w:cs="Cambria"/>
                <w:b w:val="0"/>
                <w:spacing w:val="1"/>
                <w:sz w:val="24"/>
                <w:szCs w:val="24"/>
              </w:rPr>
              <w:t xml:space="preserve"> </w:t>
            </w:r>
            <w:r w:rsidRPr="00F2023B">
              <w:rPr>
                <w:rFonts w:ascii="Cambria" w:eastAsia="Cambria" w:hAnsi="Cambria" w:cs="Cambria"/>
                <w:b w:val="0"/>
                <w:spacing w:val="-1"/>
                <w:sz w:val="24"/>
                <w:szCs w:val="24"/>
              </w:rPr>
              <w:t>A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Z</w:t>
            </w:r>
          </w:p>
          <w:p w:rsidR="0072463E" w:rsidRPr="00F2023B" w:rsidRDefault="0072463E">
            <w:pPr>
              <w:spacing w:before="3" w:line="160" w:lineRule="exact"/>
              <w:rPr>
                <w:b w:val="0"/>
                <w:sz w:val="16"/>
                <w:szCs w:val="16"/>
              </w:rPr>
            </w:pPr>
          </w:p>
          <w:p w:rsidR="0072463E" w:rsidRPr="00F2023B" w:rsidRDefault="00CE7500" w:rsidP="00CE7500">
            <w:pPr>
              <w:rPr>
                <w:rFonts w:ascii="Cambria" w:eastAsia="Cambria" w:hAnsi="Cambria" w:cs="Cambria"/>
                <w:b w:val="0"/>
                <w:sz w:val="24"/>
                <w:szCs w:val="24"/>
              </w:rPr>
            </w:pPr>
            <w:r w:rsidRPr="00F2023B">
              <w:rPr>
                <w:b w:val="0"/>
              </w:rPr>
              <w:t xml:space="preserve">  </w:t>
            </w:r>
            <w:r w:rsidR="007463A9" w:rsidRPr="00F2023B">
              <w:rPr>
                <w:rFonts w:ascii="Cambria" w:eastAsia="Cambria" w:hAnsi="Cambria" w:cs="Cambria"/>
                <w:b w:val="0"/>
                <w:spacing w:val="1"/>
                <w:sz w:val="24"/>
                <w:szCs w:val="24"/>
              </w:rPr>
              <w:t>F</w:t>
            </w:r>
            <w:r w:rsidR="007463A9"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lo</w:t>
            </w:r>
            <w:r w:rsidR="007463A9" w:rsidRPr="00F2023B">
              <w:rPr>
                <w:rFonts w:ascii="Cambria" w:eastAsia="Cambria" w:hAnsi="Cambria" w:cs="Cambria"/>
                <w:b w:val="0"/>
                <w:spacing w:val="-1"/>
                <w:sz w:val="24"/>
                <w:szCs w:val="24"/>
              </w:rPr>
              <w:t>r</w:t>
            </w:r>
            <w:r w:rsidR="007463A9"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 xml:space="preserve">ida </w:t>
            </w:r>
            <w:r w:rsidR="007463A9" w:rsidRPr="00F2023B">
              <w:rPr>
                <w:rFonts w:ascii="Cambria" w:eastAsia="Cambria" w:hAnsi="Cambria" w:cs="Cambria"/>
                <w:b w:val="0"/>
                <w:spacing w:val="1"/>
                <w:sz w:val="24"/>
                <w:szCs w:val="24"/>
              </w:rPr>
              <w:t>S</w:t>
            </w:r>
            <w:r w:rsidR="007463A9"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t</w:t>
            </w:r>
            <w:r w:rsidR="007463A9" w:rsidRPr="00F2023B">
              <w:rPr>
                <w:rFonts w:ascii="Cambria" w:eastAsia="Cambria" w:hAnsi="Cambria" w:cs="Cambria"/>
                <w:b w:val="0"/>
                <w:spacing w:val="1"/>
                <w:sz w:val="24"/>
                <w:szCs w:val="24"/>
              </w:rPr>
              <w:t>a</w:t>
            </w:r>
            <w:r w:rsidR="007463A9"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te</w:t>
            </w:r>
            <w:r w:rsidR="007463A9" w:rsidRPr="00F2023B">
              <w:rPr>
                <w:rFonts w:ascii="Cambria" w:eastAsia="Cambria" w:hAnsi="Cambria" w:cs="Cambria"/>
                <w:b w:val="0"/>
                <w:spacing w:val="1"/>
                <w:sz w:val="24"/>
                <w:szCs w:val="24"/>
              </w:rPr>
              <w:t xml:space="preserve"> </w:t>
            </w:r>
            <w:r w:rsidR="007463A9"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U</w:t>
            </w:r>
            <w:r w:rsidR="007463A9" w:rsidRPr="00F2023B">
              <w:rPr>
                <w:rFonts w:ascii="Cambria" w:eastAsia="Cambria" w:hAnsi="Cambria" w:cs="Cambria"/>
                <w:b w:val="0"/>
                <w:spacing w:val="1"/>
                <w:sz w:val="24"/>
                <w:szCs w:val="24"/>
              </w:rPr>
              <w:t>n</w:t>
            </w:r>
            <w:r w:rsidR="007463A9"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ive</w:t>
            </w:r>
            <w:r w:rsidR="007463A9" w:rsidRPr="00F2023B">
              <w:rPr>
                <w:rFonts w:ascii="Cambria" w:eastAsia="Cambria" w:hAnsi="Cambria" w:cs="Cambria"/>
                <w:b w:val="0"/>
                <w:spacing w:val="-1"/>
                <w:sz w:val="24"/>
                <w:szCs w:val="24"/>
              </w:rPr>
              <w:t>r</w:t>
            </w:r>
            <w:r w:rsidR="007463A9"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si</w:t>
            </w:r>
            <w:r w:rsidR="007463A9" w:rsidRPr="00F2023B">
              <w:rPr>
                <w:rFonts w:ascii="Cambria" w:eastAsia="Cambria" w:hAnsi="Cambria" w:cs="Cambria"/>
                <w:b w:val="0"/>
                <w:spacing w:val="1"/>
                <w:sz w:val="24"/>
                <w:szCs w:val="24"/>
              </w:rPr>
              <w:t>t</w:t>
            </w:r>
            <w:r w:rsidR="007463A9"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y</w:t>
            </w:r>
          </w:p>
        </w:tc>
      </w:tr>
      <w:tr w:rsidR="0072463E" w:rsidTr="00CE7500">
        <w:trPr>
          <w:trHeight w:hRule="exact"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72463E" w:rsidRDefault="0072463E" w:rsidP="00F2023B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4" w:type="dxa"/>
          </w:tcPr>
          <w:p w:rsidR="0072463E" w:rsidRDefault="007463A9" w:rsidP="00484BE7">
            <w:pPr>
              <w:spacing w:line="260" w:lineRule="exact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BFA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hesis G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w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09" w:type="dxa"/>
          </w:tcPr>
          <w:p w:rsidR="0072463E" w:rsidRPr="00F2023B" w:rsidRDefault="007463A9">
            <w:pPr>
              <w:spacing w:line="260" w:lineRule="exact"/>
              <w:ind w:left="126"/>
              <w:rPr>
                <w:rFonts w:ascii="Cambria" w:eastAsia="Cambria" w:hAnsi="Cambria" w:cs="Cambria"/>
                <w:b w:val="0"/>
                <w:sz w:val="24"/>
                <w:szCs w:val="24"/>
              </w:rPr>
            </w:pPr>
            <w:r w:rsidRPr="00F2023B">
              <w:rPr>
                <w:rFonts w:ascii="Cambria" w:eastAsia="Cambria" w:hAnsi="Cambria" w:cs="Cambria"/>
                <w:b w:val="0"/>
                <w:spacing w:val="1"/>
                <w:sz w:val="24"/>
                <w:szCs w:val="24"/>
              </w:rPr>
              <w:t>M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useum</w:t>
            </w:r>
            <w:r w:rsidRPr="00F2023B">
              <w:rPr>
                <w:rFonts w:ascii="Cambria" w:eastAsia="Cambria" w:hAnsi="Cambria" w:cs="Cambria"/>
                <w:b w:val="0"/>
                <w:spacing w:val="-1"/>
                <w:sz w:val="24"/>
                <w:szCs w:val="24"/>
              </w:rPr>
              <w:t xml:space="preserve"> 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of</w:t>
            </w:r>
            <w:r w:rsidRPr="00F2023B">
              <w:rPr>
                <w:rFonts w:ascii="Cambria" w:eastAsia="Cambria" w:hAnsi="Cambria" w:cs="Cambria"/>
                <w:b w:val="0"/>
                <w:spacing w:val="-1"/>
                <w:sz w:val="24"/>
                <w:szCs w:val="24"/>
              </w:rPr>
              <w:t xml:space="preserve"> </w:t>
            </w:r>
            <w:r w:rsidRPr="00F2023B">
              <w:rPr>
                <w:rFonts w:ascii="Cambria" w:eastAsia="Cambria" w:hAnsi="Cambria" w:cs="Cambria"/>
                <w:b w:val="0"/>
                <w:spacing w:val="1"/>
                <w:sz w:val="24"/>
                <w:szCs w:val="24"/>
              </w:rPr>
              <w:t>F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i</w:t>
            </w:r>
            <w:r w:rsidRPr="00F2023B">
              <w:rPr>
                <w:rFonts w:ascii="Cambria" w:eastAsia="Cambria" w:hAnsi="Cambria" w:cs="Cambria"/>
                <w:b w:val="0"/>
                <w:spacing w:val="1"/>
                <w:sz w:val="24"/>
                <w:szCs w:val="24"/>
              </w:rPr>
              <w:t>n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e A</w:t>
            </w:r>
            <w:r w:rsidRPr="00F2023B">
              <w:rPr>
                <w:rFonts w:ascii="Cambria" w:eastAsia="Cambria" w:hAnsi="Cambria" w:cs="Cambria"/>
                <w:b w:val="0"/>
                <w:spacing w:val="-1"/>
                <w:sz w:val="24"/>
                <w:szCs w:val="24"/>
              </w:rPr>
              <w:t>r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ts</w:t>
            </w:r>
          </w:p>
        </w:tc>
      </w:tr>
      <w:tr w:rsidR="0072463E" w:rsidTr="00CE7500">
        <w:trPr>
          <w:trHeight w:hRule="exact"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72463E" w:rsidRDefault="0072463E" w:rsidP="00F2023B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4" w:type="dxa"/>
          </w:tcPr>
          <w:p w:rsidR="0072463E" w:rsidRDefault="0072463E" w:rsidP="00484BE7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09" w:type="dxa"/>
          </w:tcPr>
          <w:p w:rsidR="0072463E" w:rsidRPr="00F2023B" w:rsidRDefault="007463A9">
            <w:pPr>
              <w:spacing w:line="260" w:lineRule="exact"/>
              <w:ind w:left="126"/>
              <w:rPr>
                <w:rFonts w:ascii="Cambria" w:eastAsia="Cambria" w:hAnsi="Cambria" w:cs="Cambria"/>
                <w:b w:val="0"/>
                <w:sz w:val="24"/>
                <w:szCs w:val="24"/>
              </w:rPr>
            </w:pP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Tal</w:t>
            </w:r>
            <w:r w:rsidRPr="00F2023B">
              <w:rPr>
                <w:rFonts w:ascii="Cambria" w:eastAsia="Cambria" w:hAnsi="Cambria" w:cs="Cambria"/>
                <w:b w:val="0"/>
                <w:spacing w:val="-1"/>
                <w:sz w:val="24"/>
                <w:szCs w:val="24"/>
              </w:rPr>
              <w:t>l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ahass</w:t>
            </w:r>
            <w:r w:rsidRPr="00F2023B">
              <w:rPr>
                <w:rFonts w:ascii="Cambria" w:eastAsia="Cambria" w:hAnsi="Cambria" w:cs="Cambria"/>
                <w:b w:val="0"/>
                <w:spacing w:val="1"/>
                <w:sz w:val="24"/>
                <w:szCs w:val="24"/>
              </w:rPr>
              <w:t>e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e,</w:t>
            </w:r>
            <w:r w:rsidRPr="00F2023B">
              <w:rPr>
                <w:rFonts w:ascii="Cambria" w:eastAsia="Cambria" w:hAnsi="Cambria" w:cs="Cambria"/>
                <w:b w:val="0"/>
                <w:spacing w:val="1"/>
                <w:sz w:val="24"/>
                <w:szCs w:val="24"/>
              </w:rPr>
              <w:t xml:space="preserve"> F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L</w:t>
            </w:r>
          </w:p>
        </w:tc>
      </w:tr>
      <w:tr w:rsidR="0072463E" w:rsidTr="00CE7500">
        <w:trPr>
          <w:trHeight w:hRule="exact"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72463E" w:rsidRDefault="0072463E" w:rsidP="00F2023B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4" w:type="dxa"/>
          </w:tcPr>
          <w:p w:rsidR="0072463E" w:rsidRPr="00F2023B" w:rsidRDefault="0072463E" w:rsidP="00484BE7">
            <w:pPr>
              <w:spacing w:before="8" w:line="120" w:lineRule="exact"/>
              <w:jc w:val="center"/>
              <w:rPr>
                <w:sz w:val="12"/>
                <w:szCs w:val="12"/>
                <w:u w:val="single"/>
              </w:rPr>
            </w:pPr>
          </w:p>
          <w:p w:rsidR="0072463E" w:rsidRPr="00F2023B" w:rsidRDefault="007463A9" w:rsidP="00484BE7">
            <w:pPr>
              <w:jc w:val="center"/>
              <w:rPr>
                <w:rFonts w:ascii="Cambria" w:eastAsia="Cambria" w:hAnsi="Cambria" w:cs="Cambria"/>
                <w:sz w:val="24"/>
                <w:szCs w:val="24"/>
                <w:u w:val="single"/>
              </w:rPr>
            </w:pPr>
            <w:r w:rsidRPr="00F2023B">
              <w:rPr>
                <w:rFonts w:ascii="Cambria" w:eastAsia="Cambria" w:hAnsi="Cambria" w:cs="Cambria"/>
                <w:b/>
                <w:i/>
                <w:spacing w:val="-1"/>
                <w:sz w:val="24"/>
                <w:szCs w:val="24"/>
                <w:u w:val="single"/>
              </w:rPr>
              <w:t>A</w:t>
            </w:r>
            <w:r w:rsidRPr="00F2023B">
              <w:rPr>
                <w:rFonts w:ascii="Cambria" w:eastAsia="Cambria" w:hAnsi="Cambria" w:cs="Cambria"/>
                <w:b/>
                <w:i/>
                <w:spacing w:val="1"/>
                <w:sz w:val="24"/>
                <w:szCs w:val="24"/>
                <w:u w:val="single"/>
              </w:rPr>
              <w:t>l</w:t>
            </w:r>
            <w:r w:rsidRPr="00F2023B">
              <w:rPr>
                <w:rFonts w:ascii="Cambria" w:eastAsia="Cambria" w:hAnsi="Cambria" w:cs="Cambria"/>
                <w:b/>
                <w:i/>
                <w:spacing w:val="2"/>
                <w:sz w:val="24"/>
                <w:szCs w:val="24"/>
                <w:u w:val="single"/>
              </w:rPr>
              <w:t>l</w:t>
            </w:r>
            <w:r w:rsidRPr="00F2023B">
              <w:rPr>
                <w:rFonts w:ascii="Cambria" w:eastAsia="Cambria" w:hAnsi="Cambria" w:cs="Cambria"/>
                <w:b/>
                <w:i/>
                <w:spacing w:val="1"/>
                <w:sz w:val="24"/>
                <w:szCs w:val="24"/>
                <w:u w:val="single"/>
              </w:rPr>
              <w:t>-Fl</w:t>
            </w:r>
            <w:r w:rsidRPr="00F2023B">
              <w:rPr>
                <w:rFonts w:ascii="Cambria" w:eastAsia="Cambria" w:hAnsi="Cambria" w:cs="Cambria"/>
                <w:b/>
                <w:i/>
                <w:spacing w:val="-2"/>
                <w:sz w:val="24"/>
                <w:szCs w:val="24"/>
                <w:u w:val="single"/>
              </w:rPr>
              <w:t>o</w:t>
            </w:r>
            <w:r w:rsidRPr="00F2023B">
              <w:rPr>
                <w:rFonts w:ascii="Cambria" w:eastAsia="Cambria" w:hAnsi="Cambria" w:cs="Cambria"/>
                <w:b/>
                <w:i/>
                <w:spacing w:val="1"/>
                <w:sz w:val="24"/>
                <w:szCs w:val="24"/>
                <w:u w:val="single"/>
              </w:rPr>
              <w:t>r</w:t>
            </w:r>
            <w:r w:rsidRPr="00F2023B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 xml:space="preserve">ida </w:t>
            </w:r>
            <w:r w:rsidRPr="00F2023B">
              <w:rPr>
                <w:rFonts w:ascii="Cambria" w:eastAsia="Cambria" w:hAnsi="Cambria" w:cs="Cambria"/>
                <w:b/>
                <w:i/>
                <w:spacing w:val="-1"/>
                <w:sz w:val="24"/>
                <w:szCs w:val="24"/>
                <w:u w:val="single"/>
              </w:rPr>
              <w:t>C</w:t>
            </w:r>
            <w:r w:rsidRPr="00F2023B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e</w:t>
            </w:r>
            <w:r w:rsidRPr="00F2023B">
              <w:rPr>
                <w:rFonts w:ascii="Cambria" w:eastAsia="Cambria" w:hAnsi="Cambria" w:cs="Cambria"/>
                <w:b/>
                <w:i/>
                <w:spacing w:val="1"/>
                <w:sz w:val="24"/>
                <w:szCs w:val="24"/>
                <w:u w:val="single"/>
              </w:rPr>
              <w:t>r</w:t>
            </w:r>
            <w:r w:rsidRPr="00F2023B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a</w:t>
            </w:r>
            <w:r w:rsidRPr="00F2023B">
              <w:rPr>
                <w:rFonts w:ascii="Cambria" w:eastAsia="Cambria" w:hAnsi="Cambria" w:cs="Cambria"/>
                <w:b/>
                <w:i/>
                <w:spacing w:val="1"/>
                <w:sz w:val="24"/>
                <w:szCs w:val="24"/>
                <w:u w:val="single"/>
              </w:rPr>
              <w:t>m</w:t>
            </w:r>
            <w:r w:rsidRPr="00F2023B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i</w:t>
            </w:r>
            <w:r w:rsidRPr="00F2023B">
              <w:rPr>
                <w:rFonts w:ascii="Cambria" w:eastAsia="Cambria" w:hAnsi="Cambria" w:cs="Cambria"/>
                <w:b/>
                <w:i/>
                <w:spacing w:val="-1"/>
                <w:sz w:val="24"/>
                <w:szCs w:val="24"/>
                <w:u w:val="single"/>
              </w:rPr>
              <w:t>c</w:t>
            </w:r>
            <w:r w:rsidRPr="00F2023B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 xml:space="preserve">s </w:t>
            </w:r>
            <w:r w:rsidRPr="00F2023B">
              <w:rPr>
                <w:rFonts w:ascii="Cambria" w:eastAsia="Cambria" w:hAnsi="Cambria" w:cs="Cambria"/>
                <w:b/>
                <w:i/>
                <w:spacing w:val="-1"/>
                <w:sz w:val="24"/>
                <w:szCs w:val="24"/>
                <w:u w:val="single"/>
              </w:rPr>
              <w:t>I</w:t>
            </w:r>
            <w:r w:rsidRPr="00F2023B">
              <w:rPr>
                <w:rFonts w:ascii="Cambria" w:eastAsia="Cambria" w:hAnsi="Cambria" w:cs="Cambria"/>
                <w:b/>
                <w:i/>
                <w:spacing w:val="1"/>
                <w:sz w:val="24"/>
                <w:szCs w:val="24"/>
                <w:u w:val="single"/>
              </w:rPr>
              <w:t>n</w:t>
            </w:r>
            <w:r w:rsidRPr="00F2023B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vi</w:t>
            </w:r>
            <w:r w:rsidRPr="00F2023B">
              <w:rPr>
                <w:rFonts w:ascii="Cambria" w:eastAsia="Cambria" w:hAnsi="Cambria" w:cs="Cambria"/>
                <w:b/>
                <w:i/>
                <w:spacing w:val="-1"/>
                <w:sz w:val="24"/>
                <w:szCs w:val="24"/>
                <w:u w:val="single"/>
              </w:rPr>
              <w:t>t</w:t>
            </w:r>
            <w:r w:rsidRPr="00F2023B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a</w:t>
            </w:r>
            <w:r w:rsidRPr="00F2023B">
              <w:rPr>
                <w:rFonts w:ascii="Cambria" w:eastAsia="Cambria" w:hAnsi="Cambria" w:cs="Cambria"/>
                <w:b/>
                <w:i/>
                <w:spacing w:val="-1"/>
                <w:sz w:val="24"/>
                <w:szCs w:val="24"/>
                <w:u w:val="single"/>
              </w:rPr>
              <w:t>t</w:t>
            </w:r>
            <w:r w:rsidRPr="00F2023B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ional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09" w:type="dxa"/>
          </w:tcPr>
          <w:p w:rsidR="0072463E" w:rsidRPr="00F2023B" w:rsidRDefault="0072463E">
            <w:pPr>
              <w:spacing w:before="8" w:line="120" w:lineRule="exact"/>
              <w:rPr>
                <w:b w:val="0"/>
                <w:sz w:val="12"/>
                <w:szCs w:val="12"/>
              </w:rPr>
            </w:pPr>
          </w:p>
          <w:p w:rsidR="0072463E" w:rsidRPr="00F2023B" w:rsidRDefault="007463A9">
            <w:pPr>
              <w:ind w:left="126"/>
              <w:rPr>
                <w:rFonts w:ascii="Cambria" w:eastAsia="Cambria" w:hAnsi="Cambria" w:cs="Cambria"/>
                <w:b w:val="0"/>
                <w:sz w:val="24"/>
                <w:szCs w:val="24"/>
              </w:rPr>
            </w:pPr>
            <w:r w:rsidRPr="00F2023B">
              <w:rPr>
                <w:rFonts w:ascii="Cambria" w:eastAsia="Cambria" w:hAnsi="Cambria" w:cs="Cambria"/>
                <w:b w:val="0"/>
                <w:spacing w:val="1"/>
                <w:sz w:val="24"/>
                <w:szCs w:val="24"/>
              </w:rPr>
              <w:t>F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lo</w:t>
            </w:r>
            <w:r w:rsidRPr="00F2023B">
              <w:rPr>
                <w:rFonts w:ascii="Cambria" w:eastAsia="Cambria" w:hAnsi="Cambria" w:cs="Cambria"/>
                <w:b w:val="0"/>
                <w:spacing w:val="-1"/>
                <w:sz w:val="24"/>
                <w:szCs w:val="24"/>
              </w:rPr>
              <w:t>r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ida St</w:t>
            </w:r>
            <w:r w:rsidRPr="00F2023B">
              <w:rPr>
                <w:rFonts w:ascii="Cambria" w:eastAsia="Cambria" w:hAnsi="Cambria" w:cs="Cambria"/>
                <w:b w:val="0"/>
                <w:spacing w:val="1"/>
                <w:sz w:val="24"/>
                <w:szCs w:val="24"/>
              </w:rPr>
              <w:t>a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te</w:t>
            </w:r>
            <w:r w:rsidRPr="00F2023B">
              <w:rPr>
                <w:rFonts w:ascii="Cambria" w:eastAsia="Cambria" w:hAnsi="Cambria" w:cs="Cambria"/>
                <w:b w:val="0"/>
                <w:spacing w:val="1"/>
                <w:sz w:val="24"/>
                <w:szCs w:val="24"/>
              </w:rPr>
              <w:t xml:space="preserve"> </w:t>
            </w:r>
            <w:r w:rsidRPr="00F2023B">
              <w:rPr>
                <w:rFonts w:ascii="Cambria" w:eastAsia="Cambria" w:hAnsi="Cambria" w:cs="Cambria"/>
                <w:b w:val="0"/>
                <w:spacing w:val="-1"/>
                <w:sz w:val="24"/>
                <w:szCs w:val="24"/>
              </w:rPr>
              <w:t>C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ol</w:t>
            </w:r>
            <w:r w:rsidRPr="00F2023B">
              <w:rPr>
                <w:rFonts w:ascii="Cambria" w:eastAsia="Cambria" w:hAnsi="Cambria" w:cs="Cambria"/>
                <w:b w:val="0"/>
                <w:spacing w:val="-1"/>
                <w:sz w:val="24"/>
                <w:szCs w:val="24"/>
              </w:rPr>
              <w:t>l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ege,</w:t>
            </w:r>
          </w:p>
        </w:tc>
      </w:tr>
      <w:tr w:rsidR="0072463E" w:rsidTr="00CE7500">
        <w:trPr>
          <w:trHeight w:hRule="exact"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72463E" w:rsidRDefault="0072463E" w:rsidP="00F2023B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4" w:type="dxa"/>
          </w:tcPr>
          <w:p w:rsidR="0072463E" w:rsidRDefault="007463A9" w:rsidP="00484BE7">
            <w:pPr>
              <w:spacing w:line="260" w:lineRule="exact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w –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eramic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09" w:type="dxa"/>
          </w:tcPr>
          <w:p w:rsidR="0072463E" w:rsidRPr="00F2023B" w:rsidRDefault="007463A9">
            <w:pPr>
              <w:spacing w:line="260" w:lineRule="exact"/>
              <w:ind w:left="126"/>
              <w:rPr>
                <w:rFonts w:ascii="Cambria" w:eastAsia="Cambria" w:hAnsi="Cambria" w:cs="Cambria"/>
                <w:b w:val="0"/>
                <w:sz w:val="24"/>
                <w:szCs w:val="24"/>
              </w:rPr>
            </w:pPr>
            <w:r w:rsidRPr="00F2023B">
              <w:rPr>
                <w:rFonts w:ascii="Cambria" w:eastAsia="Cambria" w:hAnsi="Cambria" w:cs="Cambria"/>
                <w:b w:val="0"/>
                <w:spacing w:val="1"/>
                <w:sz w:val="24"/>
                <w:szCs w:val="24"/>
              </w:rPr>
              <w:t>S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o</w:t>
            </w:r>
            <w:r w:rsidRPr="00F2023B">
              <w:rPr>
                <w:rFonts w:ascii="Cambria" w:eastAsia="Cambria" w:hAnsi="Cambria" w:cs="Cambria"/>
                <w:b w:val="0"/>
                <w:spacing w:val="-1"/>
                <w:sz w:val="24"/>
                <w:szCs w:val="24"/>
              </w:rPr>
              <w:t>u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th Gallery</w:t>
            </w:r>
          </w:p>
          <w:p w:rsidR="0072463E" w:rsidRPr="00F2023B" w:rsidRDefault="007463A9">
            <w:pPr>
              <w:spacing w:line="280" w:lineRule="exact"/>
              <w:ind w:left="126"/>
              <w:rPr>
                <w:rFonts w:ascii="Cambria" w:eastAsia="Cambria" w:hAnsi="Cambria" w:cs="Cambria"/>
                <w:b w:val="0"/>
                <w:sz w:val="24"/>
                <w:szCs w:val="24"/>
              </w:rPr>
            </w:pP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J</w:t>
            </w:r>
            <w:r w:rsidRPr="00F2023B">
              <w:rPr>
                <w:rFonts w:ascii="Cambria" w:eastAsia="Cambria" w:hAnsi="Cambria" w:cs="Cambria"/>
                <w:b w:val="0"/>
                <w:spacing w:val="1"/>
                <w:sz w:val="24"/>
                <w:szCs w:val="24"/>
              </w:rPr>
              <w:t>a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c</w:t>
            </w:r>
            <w:r w:rsidRPr="00F2023B">
              <w:rPr>
                <w:rFonts w:ascii="Cambria" w:eastAsia="Cambria" w:hAnsi="Cambria" w:cs="Cambria"/>
                <w:b w:val="0"/>
                <w:spacing w:val="-1"/>
                <w:sz w:val="24"/>
                <w:szCs w:val="24"/>
              </w:rPr>
              <w:t>k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son</w:t>
            </w:r>
            <w:r w:rsidRPr="00F2023B">
              <w:rPr>
                <w:rFonts w:ascii="Cambria" w:eastAsia="Cambria" w:hAnsi="Cambria" w:cs="Cambria"/>
                <w:b w:val="0"/>
                <w:spacing w:val="-1"/>
                <w:sz w:val="24"/>
                <w:szCs w:val="24"/>
              </w:rPr>
              <w:t>v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ille,</w:t>
            </w:r>
            <w:r w:rsidRPr="00F2023B">
              <w:rPr>
                <w:rFonts w:ascii="Cambria" w:eastAsia="Cambria" w:hAnsi="Cambria" w:cs="Cambria"/>
                <w:b w:val="0"/>
                <w:spacing w:val="1"/>
                <w:sz w:val="24"/>
                <w:szCs w:val="24"/>
              </w:rPr>
              <w:t xml:space="preserve"> F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L</w:t>
            </w:r>
          </w:p>
        </w:tc>
      </w:tr>
      <w:tr w:rsidR="0072463E" w:rsidTr="00CE7500">
        <w:trPr>
          <w:trHeight w:hRule="exact"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72463E" w:rsidRDefault="0072463E" w:rsidP="00F2023B">
            <w:pPr>
              <w:spacing w:before="3" w:line="120" w:lineRule="exact"/>
              <w:jc w:val="center"/>
              <w:rPr>
                <w:sz w:val="12"/>
                <w:szCs w:val="12"/>
              </w:rPr>
            </w:pPr>
          </w:p>
          <w:p w:rsidR="0072463E" w:rsidRDefault="007463A9" w:rsidP="00F2023B">
            <w:pPr>
              <w:ind w:left="1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4" w:type="dxa"/>
          </w:tcPr>
          <w:p w:rsidR="0072463E" w:rsidRPr="00F2023B" w:rsidRDefault="0072463E" w:rsidP="00484BE7">
            <w:pPr>
              <w:spacing w:before="3" w:line="120" w:lineRule="exact"/>
              <w:jc w:val="center"/>
              <w:rPr>
                <w:sz w:val="12"/>
                <w:szCs w:val="12"/>
                <w:u w:val="single"/>
              </w:rPr>
            </w:pPr>
          </w:p>
          <w:p w:rsidR="0072463E" w:rsidRPr="00F2023B" w:rsidRDefault="007463A9" w:rsidP="00484BE7">
            <w:pPr>
              <w:jc w:val="center"/>
              <w:rPr>
                <w:rFonts w:ascii="Cambria" w:eastAsia="Cambria" w:hAnsi="Cambria" w:cs="Cambria"/>
                <w:sz w:val="24"/>
                <w:szCs w:val="24"/>
                <w:u w:val="single"/>
              </w:rPr>
            </w:pPr>
            <w:r w:rsidRPr="00F2023B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C</w:t>
            </w:r>
            <w:r w:rsidRPr="00F2023B">
              <w:rPr>
                <w:rFonts w:ascii="Cambria" w:eastAsia="Cambria" w:hAnsi="Cambria" w:cs="Cambria"/>
                <w:b/>
                <w:i/>
                <w:spacing w:val="-1"/>
                <w:sz w:val="24"/>
                <w:szCs w:val="24"/>
                <w:u w:val="single"/>
              </w:rPr>
              <w:t>A</w:t>
            </w:r>
            <w:r w:rsidRPr="00F2023B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B</w:t>
            </w:r>
            <w:r w:rsidRPr="00F2023B">
              <w:rPr>
                <w:rFonts w:ascii="Cambria" w:eastAsia="Cambria" w:hAnsi="Cambria" w:cs="Cambria"/>
                <w:b/>
                <w:i/>
                <w:spacing w:val="1"/>
                <w:sz w:val="24"/>
                <w:szCs w:val="24"/>
                <w:u w:val="single"/>
              </w:rPr>
              <w:t xml:space="preserve"> O</w:t>
            </w:r>
            <w:r w:rsidRPr="00F2023B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pe</w:t>
            </w:r>
            <w:r w:rsidRPr="00F2023B">
              <w:rPr>
                <w:rFonts w:ascii="Cambria" w:eastAsia="Cambria" w:hAnsi="Cambria" w:cs="Cambria"/>
                <w:b/>
                <w:i/>
                <w:spacing w:val="1"/>
                <w:sz w:val="24"/>
                <w:szCs w:val="24"/>
                <w:u w:val="single"/>
              </w:rPr>
              <w:t>n</w:t>
            </w:r>
            <w:r w:rsidRPr="00F2023B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ing</w:t>
            </w:r>
            <w:r w:rsidRPr="00F2023B">
              <w:rPr>
                <w:rFonts w:ascii="Cambria" w:eastAsia="Cambria" w:hAnsi="Cambria" w:cs="Cambria"/>
                <w:b/>
                <w:i/>
                <w:spacing w:val="-1"/>
                <w:sz w:val="24"/>
                <w:szCs w:val="24"/>
                <w:u w:val="single"/>
              </w:rPr>
              <w:t xml:space="preserve"> </w:t>
            </w:r>
            <w:r w:rsidRPr="00F2023B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N</w:t>
            </w:r>
            <w:r w:rsidRPr="00F2023B">
              <w:rPr>
                <w:rFonts w:ascii="Cambria" w:eastAsia="Cambria" w:hAnsi="Cambria" w:cs="Cambria"/>
                <w:b/>
                <w:i/>
                <w:spacing w:val="-1"/>
                <w:sz w:val="24"/>
                <w:szCs w:val="24"/>
                <w:u w:val="single"/>
              </w:rPr>
              <w:t>ig</w:t>
            </w:r>
            <w:r w:rsidRPr="00F2023B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ht</w:t>
            </w:r>
            <w:r w:rsidRPr="00F2023B">
              <w:rPr>
                <w:rFonts w:ascii="Cambria" w:eastAsia="Cambria" w:hAnsi="Cambria" w:cs="Cambria"/>
                <w:b/>
                <w:i/>
                <w:spacing w:val="-1"/>
                <w:sz w:val="24"/>
                <w:szCs w:val="24"/>
                <w:u w:val="single"/>
              </w:rPr>
              <w:t xml:space="preserve"> </w:t>
            </w:r>
            <w:r w:rsidRPr="00F2023B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E</w:t>
            </w:r>
            <w:r w:rsidRPr="00F2023B">
              <w:rPr>
                <w:rFonts w:ascii="Cambria" w:eastAsia="Cambria" w:hAnsi="Cambria" w:cs="Cambria"/>
                <w:b/>
                <w:i/>
                <w:spacing w:val="1"/>
                <w:sz w:val="24"/>
                <w:szCs w:val="24"/>
                <w:u w:val="single"/>
              </w:rPr>
              <w:t>x</w:t>
            </w:r>
            <w:r w:rsidRPr="00F2023B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hibi</w:t>
            </w:r>
            <w:r w:rsidRPr="00F2023B">
              <w:rPr>
                <w:rFonts w:ascii="Cambria" w:eastAsia="Cambria" w:hAnsi="Cambria" w:cs="Cambria"/>
                <w:b/>
                <w:i/>
                <w:spacing w:val="-1"/>
                <w:sz w:val="24"/>
                <w:szCs w:val="24"/>
                <w:u w:val="single"/>
              </w:rPr>
              <w:t>t</w:t>
            </w:r>
            <w:r w:rsidRPr="00F2023B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09" w:type="dxa"/>
          </w:tcPr>
          <w:p w:rsidR="0072463E" w:rsidRPr="00F2023B" w:rsidRDefault="0072463E">
            <w:pPr>
              <w:spacing w:before="3" w:line="120" w:lineRule="exact"/>
              <w:rPr>
                <w:b w:val="0"/>
                <w:sz w:val="12"/>
                <w:szCs w:val="12"/>
              </w:rPr>
            </w:pPr>
          </w:p>
          <w:p w:rsidR="0072463E" w:rsidRPr="00F2023B" w:rsidRDefault="007463A9">
            <w:pPr>
              <w:ind w:left="126"/>
              <w:rPr>
                <w:rFonts w:ascii="Cambria" w:eastAsia="Cambria" w:hAnsi="Cambria" w:cs="Cambria"/>
                <w:b w:val="0"/>
                <w:sz w:val="24"/>
                <w:szCs w:val="24"/>
              </w:rPr>
            </w:pPr>
            <w:r w:rsidRPr="00F2023B">
              <w:rPr>
                <w:rFonts w:ascii="Cambria" w:eastAsia="Cambria" w:hAnsi="Cambria" w:cs="Cambria"/>
                <w:b w:val="0"/>
                <w:spacing w:val="1"/>
                <w:sz w:val="24"/>
                <w:szCs w:val="24"/>
              </w:rPr>
              <w:t>F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lo</w:t>
            </w:r>
            <w:r w:rsidRPr="00F2023B">
              <w:rPr>
                <w:rFonts w:ascii="Cambria" w:eastAsia="Cambria" w:hAnsi="Cambria" w:cs="Cambria"/>
                <w:b w:val="0"/>
                <w:spacing w:val="-1"/>
                <w:sz w:val="24"/>
                <w:szCs w:val="24"/>
              </w:rPr>
              <w:t>r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ida St</w:t>
            </w:r>
            <w:r w:rsidRPr="00F2023B">
              <w:rPr>
                <w:rFonts w:ascii="Cambria" w:eastAsia="Cambria" w:hAnsi="Cambria" w:cs="Cambria"/>
                <w:b w:val="0"/>
                <w:spacing w:val="1"/>
                <w:sz w:val="24"/>
                <w:szCs w:val="24"/>
              </w:rPr>
              <w:t>a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te</w:t>
            </w:r>
            <w:r w:rsidRPr="00F2023B">
              <w:rPr>
                <w:rFonts w:ascii="Cambria" w:eastAsia="Cambria" w:hAnsi="Cambria" w:cs="Cambria"/>
                <w:b w:val="0"/>
                <w:spacing w:val="1"/>
                <w:sz w:val="24"/>
                <w:szCs w:val="24"/>
              </w:rPr>
              <w:t xml:space="preserve"> 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U</w:t>
            </w:r>
            <w:r w:rsidRPr="00F2023B">
              <w:rPr>
                <w:rFonts w:ascii="Cambria" w:eastAsia="Cambria" w:hAnsi="Cambria" w:cs="Cambria"/>
                <w:b w:val="0"/>
                <w:spacing w:val="1"/>
                <w:sz w:val="24"/>
                <w:szCs w:val="24"/>
              </w:rPr>
              <w:t>n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ive</w:t>
            </w:r>
            <w:r w:rsidRPr="00F2023B">
              <w:rPr>
                <w:rFonts w:ascii="Cambria" w:eastAsia="Cambria" w:hAnsi="Cambria" w:cs="Cambria"/>
                <w:b w:val="0"/>
                <w:spacing w:val="-1"/>
                <w:sz w:val="24"/>
                <w:szCs w:val="24"/>
              </w:rPr>
              <w:t>r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si</w:t>
            </w:r>
            <w:r w:rsidRPr="00F2023B">
              <w:rPr>
                <w:rFonts w:ascii="Cambria" w:eastAsia="Cambria" w:hAnsi="Cambria" w:cs="Cambria"/>
                <w:b w:val="0"/>
                <w:spacing w:val="1"/>
                <w:sz w:val="24"/>
                <w:szCs w:val="24"/>
              </w:rPr>
              <w:t>t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y</w:t>
            </w:r>
          </w:p>
        </w:tc>
      </w:tr>
      <w:tr w:rsidR="0072463E" w:rsidTr="00CE7500">
        <w:trPr>
          <w:trHeight w:hRule="exact"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72463E" w:rsidRDefault="0072463E" w:rsidP="00F2023B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4" w:type="dxa"/>
          </w:tcPr>
          <w:p w:rsidR="0072463E" w:rsidRDefault="007463A9" w:rsidP="00484BE7">
            <w:pPr>
              <w:spacing w:line="260" w:lineRule="exact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w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09" w:type="dxa"/>
          </w:tcPr>
          <w:p w:rsidR="0072463E" w:rsidRPr="00F2023B" w:rsidRDefault="007463A9">
            <w:pPr>
              <w:spacing w:line="260" w:lineRule="exact"/>
              <w:ind w:left="126"/>
              <w:rPr>
                <w:rFonts w:ascii="Cambria" w:eastAsia="Cambria" w:hAnsi="Cambria" w:cs="Cambria"/>
                <w:b w:val="0"/>
                <w:sz w:val="24"/>
                <w:szCs w:val="24"/>
              </w:rPr>
            </w:pPr>
            <w:proofErr w:type="spellStart"/>
            <w:r w:rsidRPr="00F2023B">
              <w:rPr>
                <w:rFonts w:ascii="Cambria" w:eastAsia="Cambria" w:hAnsi="Cambria" w:cs="Cambria"/>
                <w:b w:val="0"/>
                <w:spacing w:val="-1"/>
                <w:sz w:val="24"/>
                <w:szCs w:val="24"/>
              </w:rPr>
              <w:t>C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arnag</w:t>
            </w:r>
            <w:r w:rsidRPr="00F2023B">
              <w:rPr>
                <w:rFonts w:ascii="Cambria" w:eastAsia="Cambria" w:hAnsi="Cambria" w:cs="Cambria"/>
                <w:b w:val="0"/>
                <w:spacing w:val="-1"/>
                <w:sz w:val="24"/>
                <w:szCs w:val="24"/>
              </w:rPr>
              <w:t>h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i</w:t>
            </w:r>
            <w:proofErr w:type="spellEnd"/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 xml:space="preserve"> A</w:t>
            </w:r>
            <w:r w:rsidRPr="00F2023B">
              <w:rPr>
                <w:rFonts w:ascii="Cambria" w:eastAsia="Cambria" w:hAnsi="Cambria" w:cs="Cambria"/>
                <w:b w:val="0"/>
                <w:spacing w:val="-1"/>
                <w:sz w:val="24"/>
                <w:szCs w:val="24"/>
              </w:rPr>
              <w:t>r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t Bui</w:t>
            </w:r>
            <w:r w:rsidRPr="00F2023B">
              <w:rPr>
                <w:rFonts w:ascii="Cambria" w:eastAsia="Cambria" w:hAnsi="Cambria" w:cs="Cambria"/>
                <w:b w:val="0"/>
                <w:spacing w:val="2"/>
                <w:sz w:val="24"/>
                <w:szCs w:val="24"/>
              </w:rPr>
              <w:t>l</w:t>
            </w:r>
            <w:r w:rsidRPr="00F2023B">
              <w:rPr>
                <w:rFonts w:ascii="Cambria" w:eastAsia="Cambria" w:hAnsi="Cambria" w:cs="Cambria"/>
                <w:b w:val="0"/>
                <w:spacing w:val="-1"/>
                <w:sz w:val="24"/>
                <w:szCs w:val="24"/>
              </w:rPr>
              <w:t>d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i</w:t>
            </w:r>
            <w:r w:rsidRPr="00F2023B">
              <w:rPr>
                <w:rFonts w:ascii="Cambria" w:eastAsia="Cambria" w:hAnsi="Cambria" w:cs="Cambria"/>
                <w:b w:val="0"/>
                <w:spacing w:val="1"/>
                <w:sz w:val="24"/>
                <w:szCs w:val="24"/>
              </w:rPr>
              <w:t>n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g</w:t>
            </w:r>
            <w:r w:rsidRPr="00F2023B">
              <w:rPr>
                <w:rFonts w:ascii="Cambria" w:eastAsia="Cambria" w:hAnsi="Cambria" w:cs="Cambria"/>
                <w:b w:val="0"/>
                <w:spacing w:val="-1"/>
                <w:sz w:val="24"/>
                <w:szCs w:val="24"/>
              </w:rPr>
              <w:t xml:space="preserve"> </w:t>
            </w:r>
            <w:r w:rsidRPr="00F2023B">
              <w:rPr>
                <w:rFonts w:ascii="Cambria" w:eastAsia="Cambria" w:hAnsi="Cambria" w:cs="Cambria"/>
                <w:b w:val="0"/>
                <w:spacing w:val="2"/>
                <w:sz w:val="24"/>
                <w:szCs w:val="24"/>
              </w:rPr>
              <w:t>G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allery</w:t>
            </w:r>
          </w:p>
        </w:tc>
      </w:tr>
      <w:tr w:rsidR="0072463E" w:rsidTr="00CE7500">
        <w:trPr>
          <w:trHeight w:hRule="exact"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72463E" w:rsidRDefault="0072463E" w:rsidP="00F2023B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4" w:type="dxa"/>
          </w:tcPr>
          <w:p w:rsidR="0072463E" w:rsidRDefault="0072463E" w:rsidP="00484BE7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09" w:type="dxa"/>
          </w:tcPr>
          <w:p w:rsidR="0072463E" w:rsidRPr="00F2023B" w:rsidRDefault="007463A9">
            <w:pPr>
              <w:spacing w:line="260" w:lineRule="exact"/>
              <w:ind w:left="126"/>
              <w:rPr>
                <w:rFonts w:ascii="Cambria" w:eastAsia="Cambria" w:hAnsi="Cambria" w:cs="Cambria"/>
                <w:b w:val="0"/>
                <w:sz w:val="24"/>
                <w:szCs w:val="24"/>
              </w:rPr>
            </w:pP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Tal</w:t>
            </w:r>
            <w:r w:rsidRPr="00F2023B">
              <w:rPr>
                <w:rFonts w:ascii="Cambria" w:eastAsia="Cambria" w:hAnsi="Cambria" w:cs="Cambria"/>
                <w:b w:val="0"/>
                <w:spacing w:val="-1"/>
                <w:sz w:val="24"/>
                <w:szCs w:val="24"/>
              </w:rPr>
              <w:t>l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ahass</w:t>
            </w:r>
            <w:r w:rsidRPr="00F2023B">
              <w:rPr>
                <w:rFonts w:ascii="Cambria" w:eastAsia="Cambria" w:hAnsi="Cambria" w:cs="Cambria"/>
                <w:b w:val="0"/>
                <w:spacing w:val="1"/>
                <w:sz w:val="24"/>
                <w:szCs w:val="24"/>
              </w:rPr>
              <w:t>e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e,</w:t>
            </w:r>
            <w:r w:rsidRPr="00F2023B">
              <w:rPr>
                <w:rFonts w:ascii="Cambria" w:eastAsia="Cambria" w:hAnsi="Cambria" w:cs="Cambria"/>
                <w:b w:val="0"/>
                <w:spacing w:val="1"/>
                <w:sz w:val="24"/>
                <w:szCs w:val="24"/>
              </w:rPr>
              <w:t xml:space="preserve"> F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L</w:t>
            </w:r>
          </w:p>
        </w:tc>
      </w:tr>
      <w:tr w:rsidR="0072463E" w:rsidTr="00CE7500">
        <w:trPr>
          <w:trHeight w:hRule="exact"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72463E" w:rsidRDefault="0072463E" w:rsidP="00F2023B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4" w:type="dxa"/>
          </w:tcPr>
          <w:p w:rsidR="0072463E" w:rsidRPr="00F2023B" w:rsidRDefault="0072463E" w:rsidP="00484BE7">
            <w:pPr>
              <w:spacing w:before="7" w:line="120" w:lineRule="exact"/>
              <w:jc w:val="center"/>
              <w:rPr>
                <w:sz w:val="12"/>
                <w:szCs w:val="12"/>
                <w:u w:val="single"/>
              </w:rPr>
            </w:pPr>
          </w:p>
          <w:p w:rsidR="0072463E" w:rsidRPr="00F2023B" w:rsidRDefault="007463A9" w:rsidP="00484BE7">
            <w:pPr>
              <w:jc w:val="center"/>
              <w:rPr>
                <w:rFonts w:ascii="Cambria" w:eastAsia="Cambria" w:hAnsi="Cambria" w:cs="Cambria"/>
                <w:sz w:val="24"/>
                <w:szCs w:val="24"/>
                <w:u w:val="single"/>
              </w:rPr>
            </w:pPr>
            <w:r w:rsidRPr="00F2023B">
              <w:rPr>
                <w:rFonts w:ascii="Cambria" w:eastAsia="Cambria" w:hAnsi="Cambria" w:cs="Cambria"/>
                <w:b/>
                <w:i/>
                <w:spacing w:val="-1"/>
                <w:sz w:val="24"/>
                <w:szCs w:val="24"/>
                <w:u w:val="single"/>
              </w:rPr>
              <w:t>A</w:t>
            </w:r>
            <w:r w:rsidRPr="00F2023B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va</w:t>
            </w:r>
            <w:r w:rsidRPr="00F2023B">
              <w:rPr>
                <w:rFonts w:ascii="Cambria" w:eastAsia="Cambria" w:hAnsi="Cambria" w:cs="Cambria"/>
                <w:b/>
                <w:i/>
                <w:spacing w:val="1"/>
                <w:sz w:val="24"/>
                <w:szCs w:val="24"/>
                <w:u w:val="single"/>
              </w:rPr>
              <w:t>n</w:t>
            </w:r>
            <w:r w:rsidRPr="00F2023B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t Tarde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09" w:type="dxa"/>
          </w:tcPr>
          <w:p w:rsidR="0072463E" w:rsidRPr="00F2023B" w:rsidRDefault="0072463E">
            <w:pPr>
              <w:spacing w:before="7" w:line="120" w:lineRule="exact"/>
              <w:rPr>
                <w:b w:val="0"/>
                <w:sz w:val="12"/>
                <w:szCs w:val="12"/>
              </w:rPr>
            </w:pPr>
          </w:p>
          <w:p w:rsidR="0072463E" w:rsidRPr="00F2023B" w:rsidRDefault="007463A9">
            <w:pPr>
              <w:ind w:left="126"/>
              <w:rPr>
                <w:rFonts w:ascii="Cambria" w:eastAsia="Cambria" w:hAnsi="Cambria" w:cs="Cambria"/>
                <w:b w:val="0"/>
                <w:sz w:val="24"/>
                <w:szCs w:val="24"/>
              </w:rPr>
            </w:pPr>
            <w:r w:rsidRPr="00F2023B">
              <w:rPr>
                <w:rFonts w:ascii="Cambria" w:eastAsia="Cambria" w:hAnsi="Cambria" w:cs="Cambria"/>
                <w:b w:val="0"/>
                <w:spacing w:val="1"/>
                <w:sz w:val="24"/>
                <w:szCs w:val="24"/>
              </w:rPr>
              <w:t>FS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U T</w:t>
            </w:r>
            <w:r w:rsidRPr="00F2023B">
              <w:rPr>
                <w:rFonts w:ascii="Cambria" w:eastAsia="Cambria" w:hAnsi="Cambria" w:cs="Cambria"/>
                <w:b w:val="0"/>
                <w:spacing w:val="-1"/>
                <w:sz w:val="24"/>
                <w:szCs w:val="24"/>
              </w:rPr>
              <w:t>h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es</w:t>
            </w:r>
            <w:r w:rsidRPr="00F2023B">
              <w:rPr>
                <w:rFonts w:ascii="Cambria" w:eastAsia="Cambria" w:hAnsi="Cambria" w:cs="Cambria"/>
                <w:b w:val="0"/>
                <w:spacing w:val="1"/>
                <w:sz w:val="24"/>
                <w:szCs w:val="24"/>
              </w:rPr>
              <w:t>i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 xml:space="preserve">s </w:t>
            </w:r>
            <w:r w:rsidRPr="00F2023B">
              <w:rPr>
                <w:rFonts w:ascii="Cambria" w:eastAsia="Cambria" w:hAnsi="Cambria" w:cs="Cambria"/>
                <w:b w:val="0"/>
                <w:spacing w:val="1"/>
                <w:sz w:val="24"/>
                <w:szCs w:val="24"/>
              </w:rPr>
              <w:t>F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ilm</w:t>
            </w:r>
          </w:p>
        </w:tc>
        <w:bookmarkStart w:id="0" w:name="_GoBack"/>
        <w:bookmarkEnd w:id="0"/>
      </w:tr>
      <w:tr w:rsidR="0072463E" w:rsidTr="00CE7500">
        <w:trPr>
          <w:trHeight w:hRule="exact"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72463E" w:rsidRDefault="0072463E" w:rsidP="00F2023B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4" w:type="dxa"/>
          </w:tcPr>
          <w:p w:rsidR="0072463E" w:rsidRDefault="007463A9" w:rsidP="00484BE7">
            <w:pPr>
              <w:spacing w:line="260" w:lineRule="exact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ed in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F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ilm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09" w:type="dxa"/>
          </w:tcPr>
          <w:p w:rsidR="0072463E" w:rsidRPr="00F2023B" w:rsidRDefault="007463A9">
            <w:pPr>
              <w:spacing w:line="260" w:lineRule="exact"/>
              <w:ind w:left="126"/>
              <w:rPr>
                <w:rFonts w:ascii="Cambria" w:eastAsia="Cambria" w:hAnsi="Cambria" w:cs="Cambria"/>
                <w:b w:val="0"/>
                <w:sz w:val="24"/>
                <w:szCs w:val="24"/>
              </w:rPr>
            </w:pP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Di</w:t>
            </w:r>
            <w:r w:rsidRPr="00F2023B">
              <w:rPr>
                <w:rFonts w:ascii="Cambria" w:eastAsia="Cambria" w:hAnsi="Cambria" w:cs="Cambria"/>
                <w:b w:val="0"/>
                <w:spacing w:val="-1"/>
                <w:sz w:val="24"/>
                <w:szCs w:val="24"/>
              </w:rPr>
              <w:t>r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ected</w:t>
            </w:r>
            <w:r w:rsidRPr="00F2023B">
              <w:rPr>
                <w:rFonts w:ascii="Cambria" w:eastAsia="Cambria" w:hAnsi="Cambria" w:cs="Cambria"/>
                <w:b w:val="0"/>
                <w:spacing w:val="-1"/>
                <w:sz w:val="24"/>
                <w:szCs w:val="24"/>
              </w:rPr>
              <w:t xml:space="preserve"> 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 xml:space="preserve">by </w:t>
            </w:r>
            <w:r w:rsidRPr="00F2023B">
              <w:rPr>
                <w:rFonts w:ascii="Cambria" w:eastAsia="Cambria" w:hAnsi="Cambria" w:cs="Cambria"/>
                <w:b w:val="0"/>
                <w:spacing w:val="-1"/>
                <w:sz w:val="24"/>
                <w:szCs w:val="24"/>
              </w:rPr>
              <w:t>A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 xml:space="preserve">lex </w:t>
            </w:r>
            <w:proofErr w:type="spellStart"/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S</w:t>
            </w:r>
            <w:r w:rsidRPr="00F2023B">
              <w:rPr>
                <w:rFonts w:ascii="Cambria" w:eastAsia="Cambria" w:hAnsi="Cambria" w:cs="Cambria"/>
                <w:b w:val="0"/>
                <w:spacing w:val="1"/>
                <w:sz w:val="24"/>
                <w:szCs w:val="24"/>
              </w:rPr>
              <w:t>a</w:t>
            </w:r>
            <w:r w:rsidRPr="00F2023B">
              <w:rPr>
                <w:rFonts w:ascii="Cambria" w:eastAsia="Cambria" w:hAnsi="Cambria" w:cs="Cambria"/>
                <w:b w:val="0"/>
                <w:spacing w:val="-1"/>
                <w:sz w:val="24"/>
                <w:szCs w:val="24"/>
              </w:rPr>
              <w:t>w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e</w:t>
            </w:r>
            <w:r w:rsidRPr="00F2023B">
              <w:rPr>
                <w:rFonts w:ascii="Cambria" w:eastAsia="Cambria" w:hAnsi="Cambria" w:cs="Cambria"/>
                <w:b w:val="0"/>
                <w:spacing w:val="1"/>
                <w:sz w:val="24"/>
                <w:szCs w:val="24"/>
              </w:rPr>
              <w:t>r</w:t>
            </w:r>
            <w:r w:rsidRPr="00F2023B">
              <w:rPr>
                <w:rFonts w:ascii="Cambria" w:eastAsia="Cambria" w:hAnsi="Cambria" w:cs="Cambria"/>
                <w:b w:val="0"/>
                <w:spacing w:val="2"/>
                <w:sz w:val="24"/>
                <w:szCs w:val="24"/>
              </w:rPr>
              <w:t>-</w:t>
            </w:r>
            <w:r w:rsidRPr="00F2023B">
              <w:rPr>
                <w:rFonts w:ascii="Cambria" w:eastAsia="Cambria" w:hAnsi="Cambria" w:cs="Cambria"/>
                <w:b w:val="0"/>
                <w:spacing w:val="1"/>
                <w:sz w:val="24"/>
                <w:szCs w:val="24"/>
              </w:rPr>
              <w:t>F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oner</w:t>
            </w:r>
            <w:proofErr w:type="spellEnd"/>
          </w:p>
        </w:tc>
      </w:tr>
      <w:tr w:rsidR="0072463E" w:rsidTr="00CE7500">
        <w:trPr>
          <w:trHeight w:hRule="exact"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72463E" w:rsidRDefault="0072463E" w:rsidP="00F2023B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4" w:type="dxa"/>
          </w:tcPr>
          <w:p w:rsidR="0072463E" w:rsidRDefault="0072463E" w:rsidP="00484BE7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09" w:type="dxa"/>
          </w:tcPr>
          <w:p w:rsidR="0072463E" w:rsidRPr="00F2023B" w:rsidRDefault="007463A9">
            <w:pPr>
              <w:spacing w:line="260" w:lineRule="exact"/>
              <w:ind w:left="126"/>
              <w:rPr>
                <w:rFonts w:ascii="Cambria" w:eastAsia="Cambria" w:hAnsi="Cambria" w:cs="Cambria"/>
                <w:b w:val="0"/>
                <w:sz w:val="24"/>
                <w:szCs w:val="24"/>
              </w:rPr>
            </w:pP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Tal</w:t>
            </w:r>
            <w:r w:rsidRPr="00F2023B">
              <w:rPr>
                <w:rFonts w:ascii="Cambria" w:eastAsia="Cambria" w:hAnsi="Cambria" w:cs="Cambria"/>
                <w:b w:val="0"/>
                <w:spacing w:val="-1"/>
                <w:sz w:val="24"/>
                <w:szCs w:val="24"/>
              </w:rPr>
              <w:t>l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ahass</w:t>
            </w:r>
            <w:r w:rsidRPr="00F2023B">
              <w:rPr>
                <w:rFonts w:ascii="Cambria" w:eastAsia="Cambria" w:hAnsi="Cambria" w:cs="Cambria"/>
                <w:b w:val="0"/>
                <w:spacing w:val="1"/>
                <w:sz w:val="24"/>
                <w:szCs w:val="24"/>
              </w:rPr>
              <w:t>e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e,</w:t>
            </w:r>
            <w:r w:rsidRPr="00F2023B">
              <w:rPr>
                <w:rFonts w:ascii="Cambria" w:eastAsia="Cambria" w:hAnsi="Cambria" w:cs="Cambria"/>
                <w:b w:val="0"/>
                <w:spacing w:val="1"/>
                <w:sz w:val="24"/>
                <w:szCs w:val="24"/>
              </w:rPr>
              <w:t xml:space="preserve"> F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L</w:t>
            </w:r>
          </w:p>
        </w:tc>
      </w:tr>
      <w:tr w:rsidR="0072463E" w:rsidTr="00CE7500">
        <w:trPr>
          <w:trHeight w:hRule="exact"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72463E" w:rsidRDefault="0072463E" w:rsidP="00F2023B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4" w:type="dxa"/>
          </w:tcPr>
          <w:p w:rsidR="0072463E" w:rsidRPr="00F2023B" w:rsidRDefault="0072463E" w:rsidP="00484BE7">
            <w:pPr>
              <w:spacing w:before="7" w:line="120" w:lineRule="exact"/>
              <w:jc w:val="center"/>
              <w:rPr>
                <w:sz w:val="12"/>
                <w:szCs w:val="12"/>
                <w:u w:val="single"/>
              </w:rPr>
            </w:pPr>
          </w:p>
          <w:p w:rsidR="0072463E" w:rsidRPr="00F2023B" w:rsidRDefault="007463A9" w:rsidP="00484BE7">
            <w:pPr>
              <w:jc w:val="center"/>
              <w:rPr>
                <w:rFonts w:ascii="Cambria" w:eastAsia="Cambria" w:hAnsi="Cambria" w:cs="Cambria"/>
                <w:sz w:val="24"/>
                <w:szCs w:val="24"/>
                <w:u w:val="single"/>
              </w:rPr>
            </w:pPr>
            <w:r w:rsidRPr="00F2023B">
              <w:rPr>
                <w:rFonts w:ascii="Cambria" w:eastAsia="Cambria" w:hAnsi="Cambria" w:cs="Cambria"/>
                <w:b/>
                <w:i/>
                <w:spacing w:val="1"/>
                <w:sz w:val="24"/>
                <w:szCs w:val="24"/>
                <w:u w:val="single"/>
              </w:rPr>
              <w:t>B</w:t>
            </w:r>
            <w:r w:rsidRPr="00F2023B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achelo</w:t>
            </w:r>
            <w:r w:rsidRPr="00F2023B">
              <w:rPr>
                <w:rFonts w:ascii="Cambria" w:eastAsia="Cambria" w:hAnsi="Cambria" w:cs="Cambria"/>
                <w:b/>
                <w:i/>
                <w:spacing w:val="1"/>
                <w:sz w:val="24"/>
                <w:szCs w:val="24"/>
                <w:u w:val="single"/>
              </w:rPr>
              <w:t>r</w:t>
            </w:r>
            <w:r w:rsidRPr="00F2023B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s of Fi</w:t>
            </w:r>
            <w:r w:rsidRPr="00F2023B">
              <w:rPr>
                <w:rFonts w:ascii="Cambria" w:eastAsia="Cambria" w:hAnsi="Cambria" w:cs="Cambria"/>
                <w:b/>
                <w:i/>
                <w:spacing w:val="-1"/>
                <w:sz w:val="24"/>
                <w:szCs w:val="24"/>
                <w:u w:val="single"/>
              </w:rPr>
              <w:t>n</w:t>
            </w:r>
            <w:r w:rsidRPr="00F2023B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 xml:space="preserve">e </w:t>
            </w:r>
            <w:r w:rsidRPr="00F2023B">
              <w:rPr>
                <w:rFonts w:ascii="Cambria" w:eastAsia="Cambria" w:hAnsi="Cambria" w:cs="Cambria"/>
                <w:b/>
                <w:i/>
                <w:spacing w:val="-1"/>
                <w:sz w:val="24"/>
                <w:szCs w:val="24"/>
                <w:u w:val="single"/>
              </w:rPr>
              <w:t>A</w:t>
            </w:r>
            <w:r w:rsidRPr="00F2023B">
              <w:rPr>
                <w:rFonts w:ascii="Cambria" w:eastAsia="Cambria" w:hAnsi="Cambria" w:cs="Cambria"/>
                <w:b/>
                <w:i/>
                <w:spacing w:val="1"/>
                <w:sz w:val="24"/>
                <w:szCs w:val="24"/>
                <w:u w:val="single"/>
              </w:rPr>
              <w:t>r</w:t>
            </w:r>
            <w:r w:rsidRPr="00F2023B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t</w:t>
            </w:r>
            <w:r w:rsidRPr="00F2023B">
              <w:rPr>
                <w:rFonts w:ascii="Cambria" w:eastAsia="Cambria" w:hAnsi="Cambria" w:cs="Cambria"/>
                <w:b/>
                <w:i/>
                <w:spacing w:val="-1"/>
                <w:sz w:val="24"/>
                <w:szCs w:val="24"/>
                <w:u w:val="single"/>
              </w:rPr>
              <w:t xml:space="preserve"> </w:t>
            </w:r>
            <w:r w:rsidRPr="00F2023B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Show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09" w:type="dxa"/>
          </w:tcPr>
          <w:p w:rsidR="0072463E" w:rsidRPr="00F2023B" w:rsidRDefault="0072463E">
            <w:pPr>
              <w:spacing w:before="7" w:line="120" w:lineRule="exact"/>
              <w:rPr>
                <w:b w:val="0"/>
                <w:sz w:val="12"/>
                <w:szCs w:val="12"/>
              </w:rPr>
            </w:pPr>
          </w:p>
          <w:p w:rsidR="0072463E" w:rsidRPr="00F2023B" w:rsidRDefault="007463A9">
            <w:pPr>
              <w:ind w:left="126"/>
              <w:rPr>
                <w:rFonts w:ascii="Cambria" w:eastAsia="Cambria" w:hAnsi="Cambria" w:cs="Cambria"/>
                <w:b w:val="0"/>
                <w:sz w:val="24"/>
                <w:szCs w:val="24"/>
              </w:rPr>
            </w:pP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Ph</w:t>
            </w:r>
            <w:r w:rsidRPr="00F2023B">
              <w:rPr>
                <w:rFonts w:ascii="Cambria" w:eastAsia="Cambria" w:hAnsi="Cambria" w:cs="Cambria"/>
                <w:b w:val="0"/>
                <w:spacing w:val="-1"/>
                <w:sz w:val="24"/>
                <w:szCs w:val="24"/>
              </w:rPr>
              <w:t>y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 xml:space="preserve">llis </w:t>
            </w:r>
            <w:r w:rsidRPr="00F2023B">
              <w:rPr>
                <w:rFonts w:ascii="Cambria" w:eastAsia="Cambria" w:hAnsi="Cambria" w:cs="Cambria"/>
                <w:b w:val="0"/>
                <w:spacing w:val="1"/>
                <w:sz w:val="24"/>
                <w:szCs w:val="24"/>
              </w:rPr>
              <w:t>S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 xml:space="preserve">traus </w:t>
            </w:r>
            <w:r w:rsidRPr="00F2023B">
              <w:rPr>
                <w:rFonts w:ascii="Cambria" w:eastAsia="Cambria" w:hAnsi="Cambria" w:cs="Cambria"/>
                <w:b w:val="0"/>
                <w:spacing w:val="-1"/>
                <w:sz w:val="24"/>
                <w:szCs w:val="24"/>
              </w:rPr>
              <w:t>G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allery</w:t>
            </w:r>
          </w:p>
        </w:tc>
      </w:tr>
      <w:tr w:rsidR="0072463E" w:rsidTr="00CE7500">
        <w:trPr>
          <w:trHeight w:hRule="exact"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72463E" w:rsidRDefault="0072463E" w:rsidP="00F2023B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4" w:type="dxa"/>
          </w:tcPr>
          <w:p w:rsidR="0072463E" w:rsidRDefault="007463A9" w:rsidP="00484BE7">
            <w:pPr>
              <w:spacing w:line="260" w:lineRule="exact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Fi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st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iday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at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Rail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oad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t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ark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09" w:type="dxa"/>
          </w:tcPr>
          <w:p w:rsidR="0072463E" w:rsidRPr="00F2023B" w:rsidRDefault="007463A9">
            <w:pPr>
              <w:spacing w:line="260" w:lineRule="exact"/>
              <w:ind w:left="126"/>
              <w:rPr>
                <w:rFonts w:ascii="Cambria" w:eastAsia="Cambria" w:hAnsi="Cambria" w:cs="Cambria"/>
                <w:b w:val="0"/>
                <w:sz w:val="24"/>
                <w:szCs w:val="24"/>
              </w:rPr>
            </w:pP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Tal</w:t>
            </w:r>
            <w:r w:rsidRPr="00F2023B">
              <w:rPr>
                <w:rFonts w:ascii="Cambria" w:eastAsia="Cambria" w:hAnsi="Cambria" w:cs="Cambria"/>
                <w:b w:val="0"/>
                <w:spacing w:val="-1"/>
                <w:sz w:val="24"/>
                <w:szCs w:val="24"/>
              </w:rPr>
              <w:t>l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ahass</w:t>
            </w:r>
            <w:r w:rsidRPr="00F2023B">
              <w:rPr>
                <w:rFonts w:ascii="Cambria" w:eastAsia="Cambria" w:hAnsi="Cambria" w:cs="Cambria"/>
                <w:b w:val="0"/>
                <w:spacing w:val="1"/>
                <w:sz w:val="24"/>
                <w:szCs w:val="24"/>
              </w:rPr>
              <w:t>e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e,</w:t>
            </w:r>
            <w:r w:rsidRPr="00F2023B">
              <w:rPr>
                <w:rFonts w:ascii="Cambria" w:eastAsia="Cambria" w:hAnsi="Cambria" w:cs="Cambria"/>
                <w:b w:val="0"/>
                <w:spacing w:val="1"/>
                <w:sz w:val="24"/>
                <w:szCs w:val="24"/>
              </w:rPr>
              <w:t xml:space="preserve"> F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L</w:t>
            </w:r>
          </w:p>
        </w:tc>
      </w:tr>
      <w:tr w:rsidR="0072463E" w:rsidTr="00CE7500">
        <w:trPr>
          <w:trHeight w:hRule="exact"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72463E" w:rsidRDefault="0072463E" w:rsidP="00F2023B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4" w:type="dxa"/>
          </w:tcPr>
          <w:p w:rsidR="0072463E" w:rsidRDefault="007463A9" w:rsidP="00484BE7">
            <w:pPr>
              <w:spacing w:line="260" w:lineRule="exact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x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hibi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09" w:type="dxa"/>
          </w:tcPr>
          <w:p w:rsidR="0072463E" w:rsidRPr="00F2023B" w:rsidRDefault="0072463E">
            <w:pPr>
              <w:rPr>
                <w:b w:val="0"/>
              </w:rPr>
            </w:pPr>
          </w:p>
        </w:tc>
      </w:tr>
      <w:tr w:rsidR="0072463E" w:rsidTr="00CE7500">
        <w:trPr>
          <w:trHeight w:hRule="exact"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72463E" w:rsidRDefault="0072463E" w:rsidP="00F2023B">
            <w:pPr>
              <w:spacing w:before="7" w:line="100" w:lineRule="exact"/>
              <w:jc w:val="center"/>
              <w:rPr>
                <w:sz w:val="11"/>
                <w:szCs w:val="11"/>
              </w:rPr>
            </w:pPr>
          </w:p>
          <w:p w:rsidR="0072463E" w:rsidRDefault="007463A9" w:rsidP="00F2023B">
            <w:pPr>
              <w:ind w:left="1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4" w:type="dxa"/>
          </w:tcPr>
          <w:p w:rsidR="0072463E" w:rsidRPr="00F2023B" w:rsidRDefault="0072463E" w:rsidP="00484BE7">
            <w:pPr>
              <w:spacing w:before="7" w:line="100" w:lineRule="exact"/>
              <w:jc w:val="center"/>
              <w:rPr>
                <w:sz w:val="11"/>
                <w:szCs w:val="11"/>
                <w:u w:val="single"/>
              </w:rPr>
            </w:pPr>
          </w:p>
          <w:p w:rsidR="0072463E" w:rsidRPr="00F2023B" w:rsidRDefault="007463A9" w:rsidP="00484BE7">
            <w:pPr>
              <w:jc w:val="center"/>
              <w:rPr>
                <w:rFonts w:ascii="Cambria" w:eastAsia="Cambria" w:hAnsi="Cambria" w:cs="Cambria"/>
                <w:sz w:val="24"/>
                <w:szCs w:val="24"/>
                <w:u w:val="single"/>
              </w:rPr>
            </w:pPr>
            <w:r w:rsidRPr="00F2023B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MA</w:t>
            </w:r>
            <w:r w:rsidRPr="00F2023B">
              <w:rPr>
                <w:rFonts w:ascii="Cambria" w:eastAsia="Cambria" w:hAnsi="Cambria" w:cs="Cambria"/>
                <w:b/>
                <w:i/>
                <w:spacing w:val="-1"/>
                <w:sz w:val="24"/>
                <w:szCs w:val="24"/>
                <w:u w:val="single"/>
              </w:rPr>
              <w:t>S</w:t>
            </w:r>
            <w:r w:rsidRPr="00F2023B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S Ga</w:t>
            </w:r>
            <w:r w:rsidRPr="00F2023B">
              <w:rPr>
                <w:rFonts w:ascii="Cambria" w:eastAsia="Cambria" w:hAnsi="Cambria" w:cs="Cambria"/>
                <w:b/>
                <w:i/>
                <w:spacing w:val="1"/>
                <w:sz w:val="24"/>
                <w:szCs w:val="24"/>
                <w:u w:val="single"/>
              </w:rPr>
              <w:t>ll</w:t>
            </w:r>
            <w:r w:rsidRPr="00F2023B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e</w:t>
            </w:r>
            <w:r w:rsidRPr="00F2023B">
              <w:rPr>
                <w:rFonts w:ascii="Cambria" w:eastAsia="Cambria" w:hAnsi="Cambria" w:cs="Cambria"/>
                <w:b/>
                <w:i/>
                <w:spacing w:val="1"/>
                <w:sz w:val="24"/>
                <w:szCs w:val="24"/>
                <w:u w:val="single"/>
              </w:rPr>
              <w:t>r</w:t>
            </w:r>
            <w:r w:rsidRPr="00F2023B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 xml:space="preserve">y </w:t>
            </w:r>
            <w:r w:rsidRPr="00F2023B">
              <w:rPr>
                <w:rFonts w:ascii="Cambria" w:eastAsia="Cambria" w:hAnsi="Cambria" w:cs="Cambria"/>
                <w:b/>
                <w:i/>
                <w:spacing w:val="1"/>
                <w:sz w:val="24"/>
                <w:szCs w:val="24"/>
                <w:u w:val="single"/>
              </w:rPr>
              <w:t>O</w:t>
            </w:r>
            <w:r w:rsidRPr="00F2023B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p</w:t>
            </w:r>
            <w:r w:rsidRPr="00F2023B">
              <w:rPr>
                <w:rFonts w:ascii="Cambria" w:eastAsia="Cambria" w:hAnsi="Cambria" w:cs="Cambria"/>
                <w:b/>
                <w:i/>
                <w:spacing w:val="-2"/>
                <w:sz w:val="24"/>
                <w:szCs w:val="24"/>
                <w:u w:val="single"/>
              </w:rPr>
              <w:t>e</w:t>
            </w:r>
            <w:r w:rsidRPr="00F2023B">
              <w:rPr>
                <w:rFonts w:ascii="Cambria" w:eastAsia="Cambria" w:hAnsi="Cambria" w:cs="Cambria"/>
                <w:b/>
                <w:i/>
                <w:spacing w:val="1"/>
                <w:sz w:val="24"/>
                <w:szCs w:val="24"/>
                <w:u w:val="single"/>
              </w:rPr>
              <w:t>n</w:t>
            </w:r>
            <w:r w:rsidRPr="00F2023B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ing</w:t>
            </w:r>
            <w:r w:rsidRPr="00F2023B">
              <w:rPr>
                <w:rFonts w:ascii="Cambria" w:eastAsia="Cambria" w:hAnsi="Cambria" w:cs="Cambria"/>
                <w:b/>
                <w:i/>
                <w:spacing w:val="-1"/>
                <w:sz w:val="24"/>
                <w:szCs w:val="24"/>
                <w:u w:val="single"/>
              </w:rPr>
              <w:t xml:space="preserve"> </w:t>
            </w:r>
            <w:r w:rsidRPr="00F2023B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N</w:t>
            </w:r>
            <w:r w:rsidRPr="00F2023B">
              <w:rPr>
                <w:rFonts w:ascii="Cambria" w:eastAsia="Cambria" w:hAnsi="Cambria" w:cs="Cambria"/>
                <w:b/>
                <w:i/>
                <w:spacing w:val="-1"/>
                <w:sz w:val="24"/>
                <w:szCs w:val="24"/>
                <w:u w:val="single"/>
              </w:rPr>
              <w:t>ig</w:t>
            </w:r>
            <w:r w:rsidRPr="00F2023B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ht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09" w:type="dxa"/>
          </w:tcPr>
          <w:p w:rsidR="0072463E" w:rsidRPr="00F2023B" w:rsidRDefault="0072463E">
            <w:pPr>
              <w:spacing w:before="7" w:line="100" w:lineRule="exact"/>
              <w:rPr>
                <w:b w:val="0"/>
                <w:sz w:val="11"/>
                <w:szCs w:val="11"/>
              </w:rPr>
            </w:pPr>
          </w:p>
          <w:p w:rsidR="0072463E" w:rsidRPr="00F2023B" w:rsidRDefault="007463A9">
            <w:pPr>
              <w:ind w:left="126"/>
              <w:rPr>
                <w:rFonts w:ascii="Cambria" w:eastAsia="Cambria" w:hAnsi="Cambria" w:cs="Cambria"/>
                <w:b w:val="0"/>
                <w:sz w:val="24"/>
                <w:szCs w:val="24"/>
              </w:rPr>
            </w:pPr>
            <w:r w:rsidRPr="00F2023B">
              <w:rPr>
                <w:rFonts w:ascii="Cambria" w:eastAsia="Cambria" w:hAnsi="Cambria" w:cs="Cambria"/>
                <w:b w:val="0"/>
                <w:spacing w:val="1"/>
                <w:sz w:val="24"/>
                <w:szCs w:val="24"/>
              </w:rPr>
              <w:t>M</w:t>
            </w:r>
            <w:r w:rsidRPr="00F2023B">
              <w:rPr>
                <w:rFonts w:ascii="Cambria" w:eastAsia="Cambria" w:hAnsi="Cambria" w:cs="Cambria"/>
                <w:b w:val="0"/>
                <w:spacing w:val="-1"/>
                <w:sz w:val="24"/>
                <w:szCs w:val="24"/>
              </w:rPr>
              <w:t>A</w:t>
            </w:r>
            <w:r w:rsidRPr="00F2023B">
              <w:rPr>
                <w:rFonts w:ascii="Cambria" w:eastAsia="Cambria" w:hAnsi="Cambria" w:cs="Cambria"/>
                <w:b w:val="0"/>
                <w:spacing w:val="1"/>
                <w:sz w:val="24"/>
                <w:szCs w:val="24"/>
              </w:rPr>
              <w:t>S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S</w:t>
            </w:r>
            <w:r w:rsidRPr="00F2023B">
              <w:rPr>
                <w:rFonts w:ascii="Cambria" w:eastAsia="Cambria" w:hAnsi="Cambria" w:cs="Cambria"/>
                <w:b w:val="0"/>
                <w:spacing w:val="1"/>
                <w:sz w:val="24"/>
                <w:szCs w:val="24"/>
              </w:rPr>
              <w:t xml:space="preserve"> 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Galle</w:t>
            </w:r>
            <w:r w:rsidRPr="00F2023B">
              <w:rPr>
                <w:rFonts w:ascii="Cambria" w:eastAsia="Cambria" w:hAnsi="Cambria" w:cs="Cambria"/>
                <w:b w:val="0"/>
                <w:spacing w:val="-1"/>
                <w:sz w:val="24"/>
                <w:szCs w:val="24"/>
              </w:rPr>
              <w:t>r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y</w:t>
            </w:r>
          </w:p>
        </w:tc>
      </w:tr>
      <w:tr w:rsidR="0072463E" w:rsidTr="00CE7500">
        <w:trPr>
          <w:trHeight w:hRule="exact"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72463E" w:rsidRDefault="0072463E" w:rsidP="00F2023B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4" w:type="dxa"/>
          </w:tcPr>
          <w:p w:rsidR="0072463E" w:rsidRDefault="007463A9" w:rsidP="00484BE7">
            <w:pPr>
              <w:spacing w:line="260" w:lineRule="exact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w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09" w:type="dxa"/>
          </w:tcPr>
          <w:p w:rsidR="0072463E" w:rsidRPr="00F2023B" w:rsidRDefault="007463A9">
            <w:pPr>
              <w:spacing w:line="260" w:lineRule="exact"/>
              <w:ind w:left="126"/>
              <w:rPr>
                <w:rFonts w:ascii="Cambria" w:eastAsia="Cambria" w:hAnsi="Cambria" w:cs="Cambria"/>
                <w:b w:val="0"/>
                <w:sz w:val="24"/>
                <w:szCs w:val="24"/>
              </w:rPr>
            </w:pP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Tal</w:t>
            </w:r>
            <w:r w:rsidRPr="00F2023B">
              <w:rPr>
                <w:rFonts w:ascii="Cambria" w:eastAsia="Cambria" w:hAnsi="Cambria" w:cs="Cambria"/>
                <w:b w:val="0"/>
                <w:spacing w:val="-1"/>
                <w:sz w:val="24"/>
                <w:szCs w:val="24"/>
              </w:rPr>
              <w:t>l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ahass</w:t>
            </w:r>
            <w:r w:rsidRPr="00F2023B">
              <w:rPr>
                <w:rFonts w:ascii="Cambria" w:eastAsia="Cambria" w:hAnsi="Cambria" w:cs="Cambria"/>
                <w:b w:val="0"/>
                <w:spacing w:val="1"/>
                <w:sz w:val="24"/>
                <w:szCs w:val="24"/>
              </w:rPr>
              <w:t>e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e,</w:t>
            </w:r>
            <w:r w:rsidRPr="00F2023B">
              <w:rPr>
                <w:rFonts w:ascii="Cambria" w:eastAsia="Cambria" w:hAnsi="Cambria" w:cs="Cambria"/>
                <w:b w:val="0"/>
                <w:spacing w:val="1"/>
                <w:sz w:val="24"/>
                <w:szCs w:val="24"/>
              </w:rPr>
              <w:t xml:space="preserve"> F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L</w:t>
            </w:r>
          </w:p>
        </w:tc>
      </w:tr>
      <w:tr w:rsidR="0072463E" w:rsidTr="00CE7500">
        <w:trPr>
          <w:trHeight w:hRule="exact"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72463E" w:rsidRDefault="0072463E" w:rsidP="00F2023B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4" w:type="dxa"/>
          </w:tcPr>
          <w:p w:rsidR="0072463E" w:rsidRPr="00F2023B" w:rsidRDefault="0072463E" w:rsidP="00484BE7">
            <w:pPr>
              <w:spacing w:before="7" w:line="120" w:lineRule="exact"/>
              <w:jc w:val="center"/>
              <w:rPr>
                <w:sz w:val="12"/>
                <w:szCs w:val="12"/>
                <w:u w:val="single"/>
              </w:rPr>
            </w:pPr>
          </w:p>
          <w:p w:rsidR="0072463E" w:rsidRPr="00F2023B" w:rsidRDefault="007463A9" w:rsidP="00484BE7">
            <w:pPr>
              <w:jc w:val="center"/>
              <w:rPr>
                <w:rFonts w:ascii="Cambria" w:eastAsia="Cambria" w:hAnsi="Cambria" w:cs="Cambria"/>
                <w:sz w:val="24"/>
                <w:szCs w:val="24"/>
                <w:u w:val="single"/>
              </w:rPr>
            </w:pPr>
            <w:r w:rsidRPr="00F2023B">
              <w:rPr>
                <w:rFonts w:ascii="Cambria" w:eastAsia="Cambria" w:hAnsi="Cambria" w:cs="Cambria"/>
                <w:b/>
                <w:i/>
                <w:spacing w:val="1"/>
                <w:sz w:val="24"/>
                <w:szCs w:val="24"/>
                <w:u w:val="single"/>
              </w:rPr>
              <w:t>B</w:t>
            </w:r>
            <w:r w:rsidRPr="00F2023B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achelo</w:t>
            </w:r>
            <w:r w:rsidRPr="00F2023B">
              <w:rPr>
                <w:rFonts w:ascii="Cambria" w:eastAsia="Cambria" w:hAnsi="Cambria" w:cs="Cambria"/>
                <w:b/>
                <w:i/>
                <w:spacing w:val="1"/>
                <w:sz w:val="24"/>
                <w:szCs w:val="24"/>
                <w:u w:val="single"/>
              </w:rPr>
              <w:t>r</w:t>
            </w:r>
            <w:r w:rsidRPr="00F2023B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s of Fi</w:t>
            </w:r>
            <w:r w:rsidRPr="00F2023B">
              <w:rPr>
                <w:rFonts w:ascii="Cambria" w:eastAsia="Cambria" w:hAnsi="Cambria" w:cs="Cambria"/>
                <w:b/>
                <w:i/>
                <w:spacing w:val="-1"/>
                <w:sz w:val="24"/>
                <w:szCs w:val="24"/>
                <w:u w:val="single"/>
              </w:rPr>
              <w:t>n</w:t>
            </w:r>
            <w:r w:rsidRPr="00F2023B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 xml:space="preserve">e </w:t>
            </w:r>
            <w:r w:rsidRPr="00F2023B">
              <w:rPr>
                <w:rFonts w:ascii="Cambria" w:eastAsia="Cambria" w:hAnsi="Cambria" w:cs="Cambria"/>
                <w:b/>
                <w:i/>
                <w:spacing w:val="-1"/>
                <w:sz w:val="24"/>
                <w:szCs w:val="24"/>
                <w:u w:val="single"/>
              </w:rPr>
              <w:t>A</w:t>
            </w:r>
            <w:r w:rsidRPr="00F2023B">
              <w:rPr>
                <w:rFonts w:ascii="Cambria" w:eastAsia="Cambria" w:hAnsi="Cambria" w:cs="Cambria"/>
                <w:b/>
                <w:i/>
                <w:spacing w:val="1"/>
                <w:sz w:val="24"/>
                <w:szCs w:val="24"/>
                <w:u w:val="single"/>
              </w:rPr>
              <w:t>r</w:t>
            </w:r>
            <w:r w:rsidRPr="00F2023B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t</w:t>
            </w:r>
            <w:r w:rsidRPr="00F2023B">
              <w:rPr>
                <w:rFonts w:ascii="Cambria" w:eastAsia="Cambria" w:hAnsi="Cambria" w:cs="Cambria"/>
                <w:b/>
                <w:i/>
                <w:spacing w:val="-1"/>
                <w:sz w:val="24"/>
                <w:szCs w:val="24"/>
                <w:u w:val="single"/>
              </w:rPr>
              <w:t xml:space="preserve"> </w:t>
            </w:r>
            <w:r w:rsidRPr="00F2023B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Show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09" w:type="dxa"/>
          </w:tcPr>
          <w:p w:rsidR="0072463E" w:rsidRPr="00F2023B" w:rsidRDefault="0072463E">
            <w:pPr>
              <w:spacing w:before="7" w:line="120" w:lineRule="exact"/>
              <w:rPr>
                <w:b w:val="0"/>
                <w:sz w:val="12"/>
                <w:szCs w:val="12"/>
              </w:rPr>
            </w:pPr>
          </w:p>
          <w:p w:rsidR="0072463E" w:rsidRPr="00F2023B" w:rsidRDefault="007463A9">
            <w:pPr>
              <w:ind w:left="126"/>
              <w:rPr>
                <w:rFonts w:ascii="Cambria" w:eastAsia="Cambria" w:hAnsi="Cambria" w:cs="Cambria"/>
                <w:b w:val="0"/>
                <w:sz w:val="24"/>
                <w:szCs w:val="24"/>
              </w:rPr>
            </w:pP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Ph</w:t>
            </w:r>
            <w:r w:rsidRPr="00F2023B">
              <w:rPr>
                <w:rFonts w:ascii="Cambria" w:eastAsia="Cambria" w:hAnsi="Cambria" w:cs="Cambria"/>
                <w:b w:val="0"/>
                <w:spacing w:val="-1"/>
                <w:sz w:val="24"/>
                <w:szCs w:val="24"/>
              </w:rPr>
              <w:t>y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 xml:space="preserve">llis </w:t>
            </w:r>
            <w:r w:rsidRPr="00F2023B">
              <w:rPr>
                <w:rFonts w:ascii="Cambria" w:eastAsia="Cambria" w:hAnsi="Cambria" w:cs="Cambria"/>
                <w:b w:val="0"/>
                <w:spacing w:val="1"/>
                <w:sz w:val="24"/>
                <w:szCs w:val="24"/>
              </w:rPr>
              <w:t>S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 xml:space="preserve">traus </w:t>
            </w:r>
            <w:r w:rsidRPr="00F2023B">
              <w:rPr>
                <w:rFonts w:ascii="Cambria" w:eastAsia="Cambria" w:hAnsi="Cambria" w:cs="Cambria"/>
                <w:b w:val="0"/>
                <w:spacing w:val="-1"/>
                <w:sz w:val="24"/>
                <w:szCs w:val="24"/>
              </w:rPr>
              <w:t>G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allery</w:t>
            </w:r>
          </w:p>
        </w:tc>
      </w:tr>
      <w:tr w:rsidR="0072463E" w:rsidTr="00CE7500">
        <w:trPr>
          <w:trHeight w:hRule="exact"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72463E" w:rsidRDefault="0072463E" w:rsidP="00F2023B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4" w:type="dxa"/>
          </w:tcPr>
          <w:p w:rsidR="0072463E" w:rsidRDefault="007463A9" w:rsidP="00484BE7">
            <w:pPr>
              <w:spacing w:line="260" w:lineRule="exact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irst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iday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at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Rail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oad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t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ark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09" w:type="dxa"/>
          </w:tcPr>
          <w:p w:rsidR="0072463E" w:rsidRPr="00F2023B" w:rsidRDefault="007463A9">
            <w:pPr>
              <w:spacing w:line="260" w:lineRule="exact"/>
              <w:ind w:left="126"/>
              <w:rPr>
                <w:rFonts w:ascii="Cambria" w:eastAsia="Cambria" w:hAnsi="Cambria" w:cs="Cambria"/>
                <w:b w:val="0"/>
                <w:sz w:val="24"/>
                <w:szCs w:val="24"/>
              </w:rPr>
            </w:pP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Tal</w:t>
            </w:r>
            <w:r w:rsidRPr="00F2023B">
              <w:rPr>
                <w:rFonts w:ascii="Cambria" w:eastAsia="Cambria" w:hAnsi="Cambria" w:cs="Cambria"/>
                <w:b w:val="0"/>
                <w:spacing w:val="-1"/>
                <w:sz w:val="24"/>
                <w:szCs w:val="24"/>
              </w:rPr>
              <w:t>l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ahass</w:t>
            </w:r>
            <w:r w:rsidRPr="00F2023B">
              <w:rPr>
                <w:rFonts w:ascii="Cambria" w:eastAsia="Cambria" w:hAnsi="Cambria" w:cs="Cambria"/>
                <w:b w:val="0"/>
                <w:spacing w:val="1"/>
                <w:sz w:val="24"/>
                <w:szCs w:val="24"/>
              </w:rPr>
              <w:t>e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e,</w:t>
            </w:r>
            <w:r w:rsidRPr="00F2023B">
              <w:rPr>
                <w:rFonts w:ascii="Cambria" w:eastAsia="Cambria" w:hAnsi="Cambria" w:cs="Cambria"/>
                <w:b w:val="0"/>
                <w:spacing w:val="1"/>
                <w:sz w:val="24"/>
                <w:szCs w:val="24"/>
              </w:rPr>
              <w:t xml:space="preserve"> F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L</w:t>
            </w:r>
          </w:p>
        </w:tc>
      </w:tr>
      <w:tr w:rsidR="0072463E" w:rsidTr="00CE7500">
        <w:trPr>
          <w:trHeight w:hRule="exact"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72463E" w:rsidRDefault="0072463E" w:rsidP="00F2023B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4" w:type="dxa"/>
          </w:tcPr>
          <w:p w:rsidR="0072463E" w:rsidRDefault="007463A9" w:rsidP="00484BE7">
            <w:pPr>
              <w:spacing w:line="260" w:lineRule="exact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w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09" w:type="dxa"/>
          </w:tcPr>
          <w:p w:rsidR="0072463E" w:rsidRPr="00F2023B" w:rsidRDefault="0072463E">
            <w:pPr>
              <w:rPr>
                <w:b w:val="0"/>
              </w:rPr>
            </w:pPr>
          </w:p>
        </w:tc>
      </w:tr>
      <w:tr w:rsidR="0072463E" w:rsidTr="00CE7500">
        <w:trPr>
          <w:trHeight w:hRule="exact"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72463E" w:rsidRDefault="0072463E" w:rsidP="00F2023B">
            <w:pPr>
              <w:spacing w:before="5" w:line="100" w:lineRule="exact"/>
              <w:jc w:val="center"/>
              <w:rPr>
                <w:sz w:val="11"/>
                <w:szCs w:val="11"/>
              </w:rPr>
            </w:pPr>
          </w:p>
          <w:p w:rsidR="0072463E" w:rsidRDefault="007463A9" w:rsidP="00F2023B">
            <w:pPr>
              <w:ind w:left="1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4" w:type="dxa"/>
          </w:tcPr>
          <w:p w:rsidR="0072463E" w:rsidRPr="00F2023B" w:rsidRDefault="0072463E" w:rsidP="00484BE7">
            <w:pPr>
              <w:spacing w:before="5" w:line="100" w:lineRule="exact"/>
              <w:jc w:val="center"/>
              <w:rPr>
                <w:sz w:val="11"/>
                <w:szCs w:val="11"/>
                <w:u w:val="single"/>
              </w:rPr>
            </w:pPr>
          </w:p>
          <w:p w:rsidR="0072463E" w:rsidRPr="00F2023B" w:rsidRDefault="007463A9" w:rsidP="00484BE7">
            <w:pPr>
              <w:jc w:val="center"/>
              <w:rPr>
                <w:rFonts w:ascii="Cambria" w:eastAsia="Cambria" w:hAnsi="Cambria" w:cs="Cambria"/>
                <w:sz w:val="24"/>
                <w:szCs w:val="24"/>
                <w:u w:val="single"/>
              </w:rPr>
            </w:pPr>
            <w:r w:rsidRPr="00F2023B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A</w:t>
            </w:r>
            <w:r w:rsidRPr="00F2023B">
              <w:rPr>
                <w:rFonts w:ascii="Cambria" w:eastAsia="Cambria" w:hAnsi="Cambria" w:cs="Cambria"/>
                <w:b/>
                <w:i/>
                <w:spacing w:val="-1"/>
                <w:sz w:val="24"/>
                <w:szCs w:val="24"/>
                <w:u w:val="single"/>
              </w:rPr>
              <w:t xml:space="preserve"> </w:t>
            </w:r>
            <w:r w:rsidRPr="00F2023B">
              <w:rPr>
                <w:rFonts w:ascii="Cambria" w:eastAsia="Cambria" w:hAnsi="Cambria" w:cs="Cambria"/>
                <w:b/>
                <w:i/>
                <w:spacing w:val="1"/>
                <w:sz w:val="24"/>
                <w:szCs w:val="24"/>
                <w:u w:val="single"/>
              </w:rPr>
              <w:t>P</w:t>
            </w:r>
            <w:r w:rsidRPr="00F2023B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a</w:t>
            </w:r>
            <w:r w:rsidRPr="00F2023B">
              <w:rPr>
                <w:rFonts w:ascii="Cambria" w:eastAsia="Cambria" w:hAnsi="Cambria" w:cs="Cambria"/>
                <w:b/>
                <w:i/>
                <w:spacing w:val="-1"/>
                <w:sz w:val="24"/>
                <w:szCs w:val="24"/>
                <w:u w:val="single"/>
              </w:rPr>
              <w:t>t</w:t>
            </w:r>
            <w:r w:rsidRPr="00F2023B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ch</w:t>
            </w:r>
            <w:r w:rsidRPr="00F2023B">
              <w:rPr>
                <w:rFonts w:ascii="Cambria" w:eastAsia="Cambria" w:hAnsi="Cambria" w:cs="Cambria"/>
                <w:b/>
                <w:i/>
                <w:spacing w:val="-1"/>
                <w:sz w:val="24"/>
                <w:szCs w:val="24"/>
                <w:u w:val="single"/>
              </w:rPr>
              <w:t>w</w:t>
            </w:r>
            <w:r w:rsidRPr="00F2023B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o</w:t>
            </w:r>
            <w:r w:rsidRPr="00F2023B">
              <w:rPr>
                <w:rFonts w:ascii="Cambria" w:eastAsia="Cambria" w:hAnsi="Cambria" w:cs="Cambria"/>
                <w:b/>
                <w:i/>
                <w:spacing w:val="1"/>
                <w:sz w:val="24"/>
                <w:szCs w:val="24"/>
                <w:u w:val="single"/>
              </w:rPr>
              <w:t>r</w:t>
            </w:r>
            <w:r w:rsidRPr="00F2023B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 xml:space="preserve">k </w:t>
            </w:r>
            <w:r w:rsidRPr="00F2023B">
              <w:rPr>
                <w:rFonts w:ascii="Cambria" w:eastAsia="Cambria" w:hAnsi="Cambria" w:cs="Cambria"/>
                <w:b/>
                <w:i/>
                <w:spacing w:val="1"/>
                <w:sz w:val="24"/>
                <w:szCs w:val="24"/>
                <w:u w:val="single"/>
              </w:rPr>
              <w:t>M</w:t>
            </w:r>
            <w:r w:rsidRPr="00F2023B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ind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09" w:type="dxa"/>
          </w:tcPr>
          <w:p w:rsidR="0072463E" w:rsidRPr="00F2023B" w:rsidRDefault="0072463E">
            <w:pPr>
              <w:spacing w:before="5" w:line="100" w:lineRule="exact"/>
              <w:rPr>
                <w:b w:val="0"/>
                <w:sz w:val="11"/>
                <w:szCs w:val="11"/>
              </w:rPr>
            </w:pPr>
          </w:p>
          <w:p w:rsidR="0072463E" w:rsidRPr="00F2023B" w:rsidRDefault="007463A9">
            <w:pPr>
              <w:ind w:left="126"/>
              <w:rPr>
                <w:rFonts w:ascii="Cambria" w:eastAsia="Cambria" w:hAnsi="Cambria" w:cs="Cambria"/>
                <w:b w:val="0"/>
                <w:sz w:val="24"/>
                <w:szCs w:val="24"/>
              </w:rPr>
            </w:pPr>
            <w:r w:rsidRPr="00F2023B">
              <w:rPr>
                <w:rFonts w:ascii="Cambria" w:eastAsia="Cambria" w:hAnsi="Cambria" w:cs="Cambria"/>
                <w:b w:val="0"/>
                <w:spacing w:val="1"/>
                <w:sz w:val="24"/>
                <w:szCs w:val="24"/>
              </w:rPr>
              <w:t>F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lo</w:t>
            </w:r>
            <w:r w:rsidRPr="00F2023B">
              <w:rPr>
                <w:rFonts w:ascii="Cambria" w:eastAsia="Cambria" w:hAnsi="Cambria" w:cs="Cambria"/>
                <w:b w:val="0"/>
                <w:spacing w:val="-1"/>
                <w:sz w:val="24"/>
                <w:szCs w:val="24"/>
              </w:rPr>
              <w:t>r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ida St</w:t>
            </w:r>
            <w:r w:rsidRPr="00F2023B">
              <w:rPr>
                <w:rFonts w:ascii="Cambria" w:eastAsia="Cambria" w:hAnsi="Cambria" w:cs="Cambria"/>
                <w:b w:val="0"/>
                <w:spacing w:val="1"/>
                <w:sz w:val="24"/>
                <w:szCs w:val="24"/>
              </w:rPr>
              <w:t>a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te</w:t>
            </w:r>
            <w:r w:rsidRPr="00F2023B">
              <w:rPr>
                <w:rFonts w:ascii="Cambria" w:eastAsia="Cambria" w:hAnsi="Cambria" w:cs="Cambria"/>
                <w:b w:val="0"/>
                <w:spacing w:val="1"/>
                <w:sz w:val="24"/>
                <w:szCs w:val="24"/>
              </w:rPr>
              <w:t xml:space="preserve"> 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U</w:t>
            </w:r>
            <w:r w:rsidRPr="00F2023B">
              <w:rPr>
                <w:rFonts w:ascii="Cambria" w:eastAsia="Cambria" w:hAnsi="Cambria" w:cs="Cambria"/>
                <w:b w:val="0"/>
                <w:spacing w:val="1"/>
                <w:sz w:val="24"/>
                <w:szCs w:val="24"/>
              </w:rPr>
              <w:t>n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ive</w:t>
            </w:r>
            <w:r w:rsidRPr="00F2023B">
              <w:rPr>
                <w:rFonts w:ascii="Cambria" w:eastAsia="Cambria" w:hAnsi="Cambria" w:cs="Cambria"/>
                <w:b w:val="0"/>
                <w:spacing w:val="-1"/>
                <w:sz w:val="24"/>
                <w:szCs w:val="24"/>
              </w:rPr>
              <w:t>r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si</w:t>
            </w:r>
            <w:r w:rsidRPr="00F2023B">
              <w:rPr>
                <w:rFonts w:ascii="Cambria" w:eastAsia="Cambria" w:hAnsi="Cambria" w:cs="Cambria"/>
                <w:b w:val="0"/>
                <w:spacing w:val="1"/>
                <w:sz w:val="24"/>
                <w:szCs w:val="24"/>
              </w:rPr>
              <w:t>t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y</w:t>
            </w:r>
          </w:p>
        </w:tc>
      </w:tr>
      <w:tr w:rsidR="0072463E" w:rsidTr="00CE7500">
        <w:trPr>
          <w:trHeight w:hRule="exact"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72463E" w:rsidRDefault="0072463E" w:rsidP="00F2023B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4" w:type="dxa"/>
          </w:tcPr>
          <w:p w:rsidR="0072463E" w:rsidRDefault="007463A9" w:rsidP="00484BE7">
            <w:pPr>
              <w:spacing w:line="260" w:lineRule="exact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w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09" w:type="dxa"/>
          </w:tcPr>
          <w:p w:rsidR="0072463E" w:rsidRPr="00F2023B" w:rsidRDefault="007463A9">
            <w:pPr>
              <w:spacing w:line="260" w:lineRule="exact"/>
              <w:ind w:left="126"/>
              <w:rPr>
                <w:rFonts w:ascii="Cambria" w:eastAsia="Cambria" w:hAnsi="Cambria" w:cs="Cambria"/>
                <w:b w:val="0"/>
                <w:sz w:val="24"/>
                <w:szCs w:val="24"/>
              </w:rPr>
            </w:pP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O</w:t>
            </w:r>
            <w:r w:rsidRPr="00F2023B">
              <w:rPr>
                <w:rFonts w:ascii="Cambria" w:eastAsia="Cambria" w:hAnsi="Cambria" w:cs="Cambria"/>
                <w:b w:val="0"/>
                <w:spacing w:val="-2"/>
                <w:sz w:val="24"/>
                <w:szCs w:val="24"/>
              </w:rPr>
              <w:t>g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les</w:t>
            </w:r>
            <w:r w:rsidRPr="00F2023B">
              <w:rPr>
                <w:rFonts w:ascii="Cambria" w:eastAsia="Cambria" w:hAnsi="Cambria" w:cs="Cambria"/>
                <w:b w:val="0"/>
                <w:spacing w:val="1"/>
                <w:sz w:val="24"/>
                <w:szCs w:val="24"/>
              </w:rPr>
              <w:t>b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y</w:t>
            </w:r>
            <w:r w:rsidRPr="00F2023B">
              <w:rPr>
                <w:rFonts w:ascii="Cambria" w:eastAsia="Cambria" w:hAnsi="Cambria" w:cs="Cambria"/>
                <w:b w:val="0"/>
                <w:spacing w:val="-1"/>
                <w:sz w:val="24"/>
                <w:szCs w:val="24"/>
              </w:rPr>
              <w:t xml:space="preserve"> 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Galle</w:t>
            </w:r>
            <w:r w:rsidRPr="00F2023B">
              <w:rPr>
                <w:rFonts w:ascii="Cambria" w:eastAsia="Cambria" w:hAnsi="Cambria" w:cs="Cambria"/>
                <w:b w:val="0"/>
                <w:spacing w:val="1"/>
                <w:sz w:val="24"/>
                <w:szCs w:val="24"/>
              </w:rPr>
              <w:t>r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y</w:t>
            </w:r>
          </w:p>
        </w:tc>
      </w:tr>
      <w:tr w:rsidR="0072463E" w:rsidTr="00CE7500">
        <w:trPr>
          <w:trHeight w:hRule="exact"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72463E" w:rsidRDefault="0072463E" w:rsidP="00F2023B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4" w:type="dxa"/>
          </w:tcPr>
          <w:p w:rsidR="0072463E" w:rsidRDefault="0072463E" w:rsidP="00484BE7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09" w:type="dxa"/>
          </w:tcPr>
          <w:p w:rsidR="0072463E" w:rsidRPr="00F2023B" w:rsidRDefault="007463A9">
            <w:pPr>
              <w:spacing w:line="260" w:lineRule="exact"/>
              <w:ind w:left="126"/>
              <w:rPr>
                <w:rFonts w:ascii="Cambria" w:eastAsia="Cambria" w:hAnsi="Cambria" w:cs="Cambria"/>
                <w:b w:val="0"/>
                <w:sz w:val="24"/>
                <w:szCs w:val="24"/>
              </w:rPr>
            </w:pP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Tal</w:t>
            </w:r>
            <w:r w:rsidRPr="00F2023B">
              <w:rPr>
                <w:rFonts w:ascii="Cambria" w:eastAsia="Cambria" w:hAnsi="Cambria" w:cs="Cambria"/>
                <w:b w:val="0"/>
                <w:spacing w:val="-1"/>
                <w:sz w:val="24"/>
                <w:szCs w:val="24"/>
              </w:rPr>
              <w:t>l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ahass</w:t>
            </w:r>
            <w:r w:rsidRPr="00F2023B">
              <w:rPr>
                <w:rFonts w:ascii="Cambria" w:eastAsia="Cambria" w:hAnsi="Cambria" w:cs="Cambria"/>
                <w:b w:val="0"/>
                <w:spacing w:val="1"/>
                <w:sz w:val="24"/>
                <w:szCs w:val="24"/>
              </w:rPr>
              <w:t>e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e,</w:t>
            </w:r>
            <w:r w:rsidRPr="00F2023B">
              <w:rPr>
                <w:rFonts w:ascii="Cambria" w:eastAsia="Cambria" w:hAnsi="Cambria" w:cs="Cambria"/>
                <w:b w:val="0"/>
                <w:spacing w:val="1"/>
                <w:sz w:val="24"/>
                <w:szCs w:val="24"/>
              </w:rPr>
              <w:t xml:space="preserve"> F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L</w:t>
            </w:r>
          </w:p>
        </w:tc>
      </w:tr>
      <w:tr w:rsidR="0072463E" w:rsidTr="00CE7500">
        <w:trPr>
          <w:trHeight w:hRule="exact"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72463E" w:rsidRDefault="0072463E" w:rsidP="00F2023B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4" w:type="dxa"/>
          </w:tcPr>
          <w:p w:rsidR="0072463E" w:rsidRPr="00F2023B" w:rsidRDefault="0072463E" w:rsidP="00484BE7">
            <w:pPr>
              <w:spacing w:before="7" w:line="120" w:lineRule="exact"/>
              <w:jc w:val="center"/>
              <w:rPr>
                <w:sz w:val="12"/>
                <w:szCs w:val="12"/>
                <w:u w:val="single"/>
              </w:rPr>
            </w:pPr>
          </w:p>
          <w:p w:rsidR="0072463E" w:rsidRPr="00F2023B" w:rsidRDefault="007463A9" w:rsidP="00484BE7">
            <w:pPr>
              <w:jc w:val="center"/>
              <w:rPr>
                <w:rFonts w:ascii="Cambria" w:eastAsia="Cambria" w:hAnsi="Cambria" w:cs="Cambria"/>
                <w:sz w:val="24"/>
                <w:szCs w:val="24"/>
                <w:u w:val="single"/>
              </w:rPr>
            </w:pPr>
            <w:r w:rsidRPr="00F2023B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RED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09" w:type="dxa"/>
          </w:tcPr>
          <w:p w:rsidR="0072463E" w:rsidRPr="00F2023B" w:rsidRDefault="0072463E">
            <w:pPr>
              <w:spacing w:before="7" w:line="120" w:lineRule="exact"/>
              <w:rPr>
                <w:b w:val="0"/>
                <w:sz w:val="12"/>
                <w:szCs w:val="12"/>
              </w:rPr>
            </w:pPr>
          </w:p>
          <w:p w:rsidR="0072463E" w:rsidRPr="00F2023B" w:rsidRDefault="007463A9">
            <w:pPr>
              <w:ind w:left="126"/>
              <w:rPr>
                <w:rFonts w:ascii="Cambria" w:eastAsia="Cambria" w:hAnsi="Cambria" w:cs="Cambria"/>
                <w:b w:val="0"/>
                <w:sz w:val="24"/>
                <w:szCs w:val="24"/>
              </w:rPr>
            </w:pP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Ph</w:t>
            </w:r>
            <w:r w:rsidRPr="00F2023B">
              <w:rPr>
                <w:rFonts w:ascii="Cambria" w:eastAsia="Cambria" w:hAnsi="Cambria" w:cs="Cambria"/>
                <w:b w:val="0"/>
                <w:spacing w:val="-1"/>
                <w:sz w:val="24"/>
                <w:szCs w:val="24"/>
              </w:rPr>
              <w:t>y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 xml:space="preserve">llis </w:t>
            </w:r>
            <w:r w:rsidRPr="00F2023B">
              <w:rPr>
                <w:rFonts w:ascii="Cambria" w:eastAsia="Cambria" w:hAnsi="Cambria" w:cs="Cambria"/>
                <w:b w:val="0"/>
                <w:spacing w:val="1"/>
                <w:sz w:val="24"/>
                <w:szCs w:val="24"/>
              </w:rPr>
              <w:t>S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 xml:space="preserve">traus </w:t>
            </w:r>
            <w:r w:rsidRPr="00F2023B">
              <w:rPr>
                <w:rFonts w:ascii="Cambria" w:eastAsia="Cambria" w:hAnsi="Cambria" w:cs="Cambria"/>
                <w:b w:val="0"/>
                <w:spacing w:val="-1"/>
                <w:sz w:val="24"/>
                <w:szCs w:val="24"/>
              </w:rPr>
              <w:t>G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allery</w:t>
            </w:r>
          </w:p>
        </w:tc>
      </w:tr>
      <w:tr w:rsidR="0072463E" w:rsidTr="00CE7500">
        <w:trPr>
          <w:trHeight w:hRule="exact"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72463E" w:rsidRDefault="0072463E" w:rsidP="00F2023B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4" w:type="dxa"/>
          </w:tcPr>
          <w:p w:rsidR="0072463E" w:rsidRDefault="007463A9" w:rsidP="00484BE7">
            <w:pPr>
              <w:spacing w:line="260" w:lineRule="exact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ou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 Sh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w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09" w:type="dxa"/>
          </w:tcPr>
          <w:p w:rsidR="0072463E" w:rsidRPr="00F2023B" w:rsidRDefault="007463A9">
            <w:pPr>
              <w:spacing w:line="260" w:lineRule="exact"/>
              <w:ind w:left="126"/>
              <w:rPr>
                <w:rFonts w:ascii="Cambria" w:eastAsia="Cambria" w:hAnsi="Cambria" w:cs="Cambria"/>
                <w:b w:val="0"/>
                <w:sz w:val="24"/>
                <w:szCs w:val="24"/>
              </w:rPr>
            </w:pP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Tal</w:t>
            </w:r>
            <w:r w:rsidRPr="00F2023B">
              <w:rPr>
                <w:rFonts w:ascii="Cambria" w:eastAsia="Cambria" w:hAnsi="Cambria" w:cs="Cambria"/>
                <w:b w:val="0"/>
                <w:spacing w:val="-1"/>
                <w:sz w:val="24"/>
                <w:szCs w:val="24"/>
              </w:rPr>
              <w:t>l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ahass</w:t>
            </w:r>
            <w:r w:rsidRPr="00F2023B">
              <w:rPr>
                <w:rFonts w:ascii="Cambria" w:eastAsia="Cambria" w:hAnsi="Cambria" w:cs="Cambria"/>
                <w:b w:val="0"/>
                <w:spacing w:val="1"/>
                <w:sz w:val="24"/>
                <w:szCs w:val="24"/>
              </w:rPr>
              <w:t>e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e,</w:t>
            </w:r>
            <w:r w:rsidRPr="00F2023B">
              <w:rPr>
                <w:rFonts w:ascii="Cambria" w:eastAsia="Cambria" w:hAnsi="Cambria" w:cs="Cambria"/>
                <w:b w:val="0"/>
                <w:spacing w:val="1"/>
                <w:sz w:val="24"/>
                <w:szCs w:val="24"/>
              </w:rPr>
              <w:t xml:space="preserve"> F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L</w:t>
            </w:r>
          </w:p>
        </w:tc>
      </w:tr>
      <w:tr w:rsidR="0072463E" w:rsidTr="00CE7500">
        <w:trPr>
          <w:trHeight w:hRule="exact"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72463E" w:rsidRDefault="0072463E" w:rsidP="00F2023B">
            <w:pPr>
              <w:spacing w:before="7" w:line="120" w:lineRule="exact"/>
              <w:jc w:val="center"/>
              <w:rPr>
                <w:sz w:val="12"/>
                <w:szCs w:val="12"/>
              </w:rPr>
            </w:pPr>
          </w:p>
          <w:p w:rsidR="0072463E" w:rsidRDefault="007463A9" w:rsidP="00F2023B">
            <w:pPr>
              <w:ind w:left="1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4" w:type="dxa"/>
          </w:tcPr>
          <w:p w:rsidR="0072463E" w:rsidRPr="00F2023B" w:rsidRDefault="0072463E" w:rsidP="00484BE7">
            <w:pPr>
              <w:spacing w:before="7" w:line="120" w:lineRule="exact"/>
              <w:jc w:val="center"/>
              <w:rPr>
                <w:sz w:val="12"/>
                <w:szCs w:val="12"/>
                <w:u w:val="single"/>
              </w:rPr>
            </w:pPr>
          </w:p>
          <w:p w:rsidR="0072463E" w:rsidRPr="00F2023B" w:rsidRDefault="007463A9" w:rsidP="00484BE7">
            <w:pPr>
              <w:jc w:val="center"/>
              <w:rPr>
                <w:rFonts w:ascii="Cambria" w:eastAsia="Cambria" w:hAnsi="Cambria" w:cs="Cambria"/>
                <w:sz w:val="24"/>
                <w:szCs w:val="24"/>
                <w:u w:val="single"/>
              </w:rPr>
            </w:pPr>
            <w:r w:rsidRPr="00F2023B">
              <w:rPr>
                <w:rFonts w:ascii="Cambria" w:eastAsia="Cambria" w:hAnsi="Cambria" w:cs="Cambria"/>
                <w:b/>
                <w:i/>
                <w:spacing w:val="-1"/>
                <w:sz w:val="24"/>
                <w:szCs w:val="24"/>
                <w:u w:val="single"/>
              </w:rPr>
              <w:t>A</w:t>
            </w:r>
            <w:r w:rsidRPr="00F2023B">
              <w:rPr>
                <w:rFonts w:ascii="Cambria" w:eastAsia="Cambria" w:hAnsi="Cambria" w:cs="Cambria"/>
                <w:b/>
                <w:i/>
                <w:spacing w:val="1"/>
                <w:sz w:val="24"/>
                <w:szCs w:val="24"/>
                <w:u w:val="single"/>
              </w:rPr>
              <w:t>l</w:t>
            </w:r>
            <w:r w:rsidRPr="00F2023B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l S</w:t>
            </w:r>
            <w:r w:rsidRPr="00F2023B">
              <w:rPr>
                <w:rFonts w:ascii="Cambria" w:eastAsia="Cambria" w:hAnsi="Cambria" w:cs="Cambria"/>
                <w:b/>
                <w:i/>
                <w:spacing w:val="-1"/>
                <w:sz w:val="24"/>
                <w:szCs w:val="24"/>
                <w:u w:val="single"/>
              </w:rPr>
              <w:t>t</w:t>
            </w:r>
            <w:r w:rsidRPr="00F2023B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a</w:t>
            </w:r>
            <w:r w:rsidRPr="00F2023B">
              <w:rPr>
                <w:rFonts w:ascii="Cambria" w:eastAsia="Cambria" w:hAnsi="Cambria" w:cs="Cambria"/>
                <w:b/>
                <w:i/>
                <w:spacing w:val="-1"/>
                <w:sz w:val="24"/>
                <w:szCs w:val="24"/>
                <w:u w:val="single"/>
              </w:rPr>
              <w:t>t</w:t>
            </w:r>
            <w:r w:rsidRPr="00F2023B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 xml:space="preserve">e </w:t>
            </w:r>
            <w:r w:rsidRPr="00F2023B">
              <w:rPr>
                <w:rFonts w:ascii="Cambria" w:eastAsia="Cambria" w:hAnsi="Cambria" w:cs="Cambria"/>
                <w:b/>
                <w:i/>
                <w:spacing w:val="-1"/>
                <w:sz w:val="24"/>
                <w:szCs w:val="24"/>
                <w:u w:val="single"/>
              </w:rPr>
              <w:t>A</w:t>
            </w:r>
            <w:r w:rsidRPr="00F2023B">
              <w:rPr>
                <w:rFonts w:ascii="Cambria" w:eastAsia="Cambria" w:hAnsi="Cambria" w:cs="Cambria"/>
                <w:b/>
                <w:i/>
                <w:spacing w:val="1"/>
                <w:sz w:val="24"/>
                <w:szCs w:val="24"/>
                <w:u w:val="single"/>
              </w:rPr>
              <w:t>r</w:t>
            </w:r>
            <w:r w:rsidRPr="00F2023B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t</w:t>
            </w:r>
            <w:r w:rsidRPr="00F2023B">
              <w:rPr>
                <w:rFonts w:ascii="Cambria" w:eastAsia="Cambria" w:hAnsi="Cambria" w:cs="Cambria"/>
                <w:b/>
                <w:i/>
                <w:spacing w:val="-1"/>
                <w:sz w:val="24"/>
                <w:szCs w:val="24"/>
                <w:u w:val="single"/>
              </w:rPr>
              <w:t xml:space="preserve"> </w:t>
            </w:r>
            <w:r w:rsidRPr="00F2023B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Compet</w:t>
            </w:r>
            <w:r w:rsidRPr="00F2023B">
              <w:rPr>
                <w:rFonts w:ascii="Cambria" w:eastAsia="Cambria" w:hAnsi="Cambria" w:cs="Cambria"/>
                <w:b/>
                <w:i/>
                <w:spacing w:val="1"/>
                <w:sz w:val="24"/>
                <w:szCs w:val="24"/>
                <w:u w:val="single"/>
              </w:rPr>
              <w:t>i</w:t>
            </w:r>
            <w:r w:rsidRPr="00F2023B">
              <w:rPr>
                <w:rFonts w:ascii="Cambria" w:eastAsia="Cambria" w:hAnsi="Cambria" w:cs="Cambria"/>
                <w:b/>
                <w:i/>
                <w:spacing w:val="-1"/>
                <w:sz w:val="24"/>
                <w:szCs w:val="24"/>
                <w:u w:val="single"/>
              </w:rPr>
              <w:t>t</w:t>
            </w:r>
            <w:r w:rsidRPr="00F2023B">
              <w:rPr>
                <w:rFonts w:ascii="Cambria" w:eastAsia="Cambria" w:hAnsi="Cambria" w:cs="Cambria"/>
                <w:b/>
                <w:i/>
                <w:spacing w:val="2"/>
                <w:sz w:val="24"/>
                <w:szCs w:val="24"/>
                <w:u w:val="single"/>
              </w:rPr>
              <w:t>i</w:t>
            </w:r>
            <w:r w:rsidRPr="00F2023B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09" w:type="dxa"/>
          </w:tcPr>
          <w:p w:rsidR="0072463E" w:rsidRPr="00F2023B" w:rsidRDefault="0072463E">
            <w:pPr>
              <w:spacing w:before="7" w:line="120" w:lineRule="exact"/>
              <w:rPr>
                <w:b w:val="0"/>
                <w:sz w:val="12"/>
                <w:szCs w:val="12"/>
              </w:rPr>
            </w:pPr>
          </w:p>
          <w:p w:rsidR="0072463E" w:rsidRPr="00F2023B" w:rsidRDefault="007463A9">
            <w:pPr>
              <w:ind w:left="126"/>
              <w:rPr>
                <w:rFonts w:ascii="Cambria" w:eastAsia="Cambria" w:hAnsi="Cambria" w:cs="Cambria"/>
                <w:b w:val="0"/>
                <w:sz w:val="24"/>
                <w:szCs w:val="24"/>
              </w:rPr>
            </w:pPr>
            <w:r w:rsidRPr="00F2023B">
              <w:rPr>
                <w:rFonts w:ascii="Cambria" w:eastAsia="Cambria" w:hAnsi="Cambria" w:cs="Cambria"/>
                <w:b w:val="0"/>
                <w:spacing w:val="1"/>
                <w:sz w:val="24"/>
                <w:szCs w:val="24"/>
              </w:rPr>
              <w:t>F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lo</w:t>
            </w:r>
            <w:r w:rsidRPr="00F2023B">
              <w:rPr>
                <w:rFonts w:ascii="Cambria" w:eastAsia="Cambria" w:hAnsi="Cambria" w:cs="Cambria"/>
                <w:b w:val="0"/>
                <w:spacing w:val="-1"/>
                <w:sz w:val="24"/>
                <w:szCs w:val="24"/>
              </w:rPr>
              <w:t>r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ida St</w:t>
            </w:r>
            <w:r w:rsidRPr="00F2023B">
              <w:rPr>
                <w:rFonts w:ascii="Cambria" w:eastAsia="Cambria" w:hAnsi="Cambria" w:cs="Cambria"/>
                <w:b w:val="0"/>
                <w:spacing w:val="1"/>
                <w:sz w:val="24"/>
                <w:szCs w:val="24"/>
              </w:rPr>
              <w:t>a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te</w:t>
            </w:r>
            <w:r w:rsidRPr="00F2023B">
              <w:rPr>
                <w:rFonts w:ascii="Cambria" w:eastAsia="Cambria" w:hAnsi="Cambria" w:cs="Cambria"/>
                <w:b w:val="0"/>
                <w:spacing w:val="1"/>
                <w:sz w:val="24"/>
                <w:szCs w:val="24"/>
              </w:rPr>
              <w:t xml:space="preserve"> F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a</w:t>
            </w:r>
            <w:r w:rsidRPr="00F2023B">
              <w:rPr>
                <w:rFonts w:ascii="Cambria" w:eastAsia="Cambria" w:hAnsi="Cambria" w:cs="Cambria"/>
                <w:b w:val="0"/>
                <w:spacing w:val="1"/>
                <w:sz w:val="24"/>
                <w:szCs w:val="24"/>
              </w:rPr>
              <w:t>i</w:t>
            </w:r>
            <w:r w:rsidRPr="00F2023B">
              <w:rPr>
                <w:rFonts w:ascii="Cambria" w:eastAsia="Cambria" w:hAnsi="Cambria" w:cs="Cambria"/>
                <w:b w:val="0"/>
                <w:spacing w:val="-1"/>
                <w:sz w:val="24"/>
                <w:szCs w:val="24"/>
              </w:rPr>
              <w:t>rgr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o</w:t>
            </w:r>
            <w:r w:rsidRPr="00F2023B">
              <w:rPr>
                <w:rFonts w:ascii="Cambria" w:eastAsia="Cambria" w:hAnsi="Cambria" w:cs="Cambria"/>
                <w:b w:val="0"/>
                <w:spacing w:val="-1"/>
                <w:sz w:val="24"/>
                <w:szCs w:val="24"/>
              </w:rPr>
              <w:t>u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n</w:t>
            </w:r>
            <w:r w:rsidRPr="00F2023B">
              <w:rPr>
                <w:rFonts w:ascii="Cambria" w:eastAsia="Cambria" w:hAnsi="Cambria" w:cs="Cambria"/>
                <w:b w:val="0"/>
                <w:spacing w:val="-1"/>
                <w:sz w:val="24"/>
                <w:szCs w:val="24"/>
              </w:rPr>
              <w:t>d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s</w:t>
            </w:r>
          </w:p>
        </w:tc>
      </w:tr>
      <w:tr w:rsidR="0072463E" w:rsidTr="00CE7500">
        <w:trPr>
          <w:trHeight w:hRule="exact"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72463E" w:rsidRDefault="0072463E" w:rsidP="00F2023B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4" w:type="dxa"/>
          </w:tcPr>
          <w:p w:rsidR="0072463E" w:rsidRDefault="007463A9" w:rsidP="00484BE7">
            <w:pPr>
              <w:spacing w:line="260" w:lineRule="exact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ida St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F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09" w:type="dxa"/>
          </w:tcPr>
          <w:p w:rsidR="0072463E" w:rsidRPr="00F2023B" w:rsidRDefault="007463A9">
            <w:pPr>
              <w:spacing w:line="260" w:lineRule="exact"/>
              <w:ind w:left="126"/>
              <w:rPr>
                <w:rFonts w:ascii="Cambria" w:eastAsia="Cambria" w:hAnsi="Cambria" w:cs="Cambria"/>
                <w:b w:val="0"/>
                <w:sz w:val="24"/>
                <w:szCs w:val="24"/>
              </w:rPr>
            </w:pP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Tampa,</w:t>
            </w:r>
            <w:r w:rsidRPr="00F2023B">
              <w:rPr>
                <w:rFonts w:ascii="Cambria" w:eastAsia="Cambria" w:hAnsi="Cambria" w:cs="Cambria"/>
                <w:b w:val="0"/>
                <w:spacing w:val="1"/>
                <w:sz w:val="24"/>
                <w:szCs w:val="24"/>
              </w:rPr>
              <w:t xml:space="preserve"> F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L</w:t>
            </w:r>
          </w:p>
        </w:tc>
      </w:tr>
      <w:tr w:rsidR="0072463E" w:rsidTr="00CE7500">
        <w:trPr>
          <w:trHeight w:hRule="exact"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72463E" w:rsidRDefault="0072463E" w:rsidP="00F2023B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4" w:type="dxa"/>
          </w:tcPr>
          <w:p w:rsidR="0072463E" w:rsidRDefault="007463A9" w:rsidP="00484BE7">
            <w:pPr>
              <w:spacing w:line="260" w:lineRule="exact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2</w:t>
            </w:r>
            <w:proofErr w:type="spellStart"/>
            <w:r>
              <w:rPr>
                <w:rFonts w:ascii="Cambria" w:eastAsia="Cambria" w:hAnsi="Cambria" w:cs="Cambria"/>
                <w:spacing w:val="-1"/>
                <w:position w:val="6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position w:val="6"/>
                <w:sz w:val="16"/>
                <w:szCs w:val="16"/>
              </w:rPr>
              <w:t>d</w:t>
            </w:r>
            <w:proofErr w:type="spellEnd"/>
            <w:r>
              <w:rPr>
                <w:rFonts w:ascii="Cambria" w:eastAsia="Cambria" w:hAnsi="Cambria" w:cs="Cambria"/>
                <w:spacing w:val="18"/>
                <w:position w:val="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Place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09" w:type="dxa"/>
          </w:tcPr>
          <w:p w:rsidR="0072463E" w:rsidRPr="00F2023B" w:rsidRDefault="0072463E">
            <w:pPr>
              <w:rPr>
                <w:b w:val="0"/>
              </w:rPr>
            </w:pPr>
          </w:p>
        </w:tc>
      </w:tr>
      <w:tr w:rsidR="0072463E" w:rsidTr="00CE7500">
        <w:trPr>
          <w:trHeight w:hRule="exact"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72463E" w:rsidRDefault="0072463E" w:rsidP="00F2023B">
            <w:pPr>
              <w:spacing w:before="5" w:line="100" w:lineRule="exact"/>
              <w:jc w:val="center"/>
              <w:rPr>
                <w:sz w:val="11"/>
                <w:szCs w:val="11"/>
              </w:rPr>
            </w:pPr>
          </w:p>
          <w:p w:rsidR="0072463E" w:rsidRDefault="007463A9" w:rsidP="00F2023B">
            <w:pPr>
              <w:ind w:left="1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4" w:type="dxa"/>
          </w:tcPr>
          <w:p w:rsidR="0072463E" w:rsidRPr="00F2023B" w:rsidRDefault="0072463E" w:rsidP="00484BE7">
            <w:pPr>
              <w:spacing w:before="5" w:line="100" w:lineRule="exact"/>
              <w:jc w:val="center"/>
              <w:rPr>
                <w:sz w:val="11"/>
                <w:szCs w:val="11"/>
                <w:u w:val="single"/>
              </w:rPr>
            </w:pPr>
          </w:p>
          <w:p w:rsidR="0072463E" w:rsidRPr="00F2023B" w:rsidRDefault="007463A9" w:rsidP="00484BE7">
            <w:pPr>
              <w:jc w:val="center"/>
              <w:rPr>
                <w:rFonts w:ascii="Cambria" w:eastAsia="Cambria" w:hAnsi="Cambria" w:cs="Cambria"/>
                <w:sz w:val="24"/>
                <w:szCs w:val="24"/>
                <w:u w:val="single"/>
              </w:rPr>
            </w:pPr>
            <w:r w:rsidRPr="00F2023B">
              <w:rPr>
                <w:rFonts w:ascii="Cambria" w:eastAsia="Cambria" w:hAnsi="Cambria" w:cs="Cambria"/>
                <w:b/>
                <w:i/>
                <w:spacing w:val="-1"/>
                <w:sz w:val="24"/>
                <w:szCs w:val="24"/>
                <w:u w:val="single"/>
              </w:rPr>
              <w:t>A</w:t>
            </w:r>
            <w:r w:rsidRPr="00F2023B">
              <w:rPr>
                <w:rFonts w:ascii="Cambria" w:eastAsia="Cambria" w:hAnsi="Cambria" w:cs="Cambria"/>
                <w:b/>
                <w:i/>
                <w:spacing w:val="1"/>
                <w:sz w:val="24"/>
                <w:szCs w:val="24"/>
                <w:u w:val="single"/>
              </w:rPr>
              <w:t>l</w:t>
            </w:r>
            <w:r w:rsidRPr="00F2023B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l S</w:t>
            </w:r>
            <w:r w:rsidRPr="00F2023B">
              <w:rPr>
                <w:rFonts w:ascii="Cambria" w:eastAsia="Cambria" w:hAnsi="Cambria" w:cs="Cambria"/>
                <w:b/>
                <w:i/>
                <w:spacing w:val="-1"/>
                <w:sz w:val="24"/>
                <w:szCs w:val="24"/>
                <w:u w:val="single"/>
              </w:rPr>
              <w:t>t</w:t>
            </w:r>
            <w:r w:rsidRPr="00F2023B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a</w:t>
            </w:r>
            <w:r w:rsidRPr="00F2023B">
              <w:rPr>
                <w:rFonts w:ascii="Cambria" w:eastAsia="Cambria" w:hAnsi="Cambria" w:cs="Cambria"/>
                <w:b/>
                <w:i/>
                <w:spacing w:val="-1"/>
                <w:sz w:val="24"/>
                <w:szCs w:val="24"/>
                <w:u w:val="single"/>
              </w:rPr>
              <w:t>t</w:t>
            </w:r>
            <w:r w:rsidRPr="00F2023B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 xml:space="preserve">e </w:t>
            </w:r>
            <w:r w:rsidRPr="00F2023B">
              <w:rPr>
                <w:rFonts w:ascii="Cambria" w:eastAsia="Cambria" w:hAnsi="Cambria" w:cs="Cambria"/>
                <w:b/>
                <w:i/>
                <w:spacing w:val="-1"/>
                <w:sz w:val="24"/>
                <w:szCs w:val="24"/>
                <w:u w:val="single"/>
              </w:rPr>
              <w:t>A</w:t>
            </w:r>
            <w:r w:rsidRPr="00F2023B">
              <w:rPr>
                <w:rFonts w:ascii="Cambria" w:eastAsia="Cambria" w:hAnsi="Cambria" w:cs="Cambria"/>
                <w:b/>
                <w:i/>
                <w:spacing w:val="1"/>
                <w:sz w:val="24"/>
                <w:szCs w:val="24"/>
                <w:u w:val="single"/>
              </w:rPr>
              <w:t>r</w:t>
            </w:r>
            <w:r w:rsidRPr="00F2023B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t</w:t>
            </w:r>
            <w:r w:rsidRPr="00F2023B">
              <w:rPr>
                <w:rFonts w:ascii="Cambria" w:eastAsia="Cambria" w:hAnsi="Cambria" w:cs="Cambria"/>
                <w:b/>
                <w:i/>
                <w:spacing w:val="-1"/>
                <w:sz w:val="24"/>
                <w:szCs w:val="24"/>
                <w:u w:val="single"/>
              </w:rPr>
              <w:t xml:space="preserve"> </w:t>
            </w:r>
            <w:r w:rsidRPr="00F2023B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Compet</w:t>
            </w:r>
            <w:r w:rsidRPr="00F2023B">
              <w:rPr>
                <w:rFonts w:ascii="Cambria" w:eastAsia="Cambria" w:hAnsi="Cambria" w:cs="Cambria"/>
                <w:b/>
                <w:i/>
                <w:spacing w:val="1"/>
                <w:sz w:val="24"/>
                <w:szCs w:val="24"/>
                <w:u w:val="single"/>
              </w:rPr>
              <w:t>i</w:t>
            </w:r>
            <w:r w:rsidRPr="00F2023B">
              <w:rPr>
                <w:rFonts w:ascii="Cambria" w:eastAsia="Cambria" w:hAnsi="Cambria" w:cs="Cambria"/>
                <w:b/>
                <w:i/>
                <w:spacing w:val="-1"/>
                <w:sz w:val="24"/>
                <w:szCs w:val="24"/>
                <w:u w:val="single"/>
              </w:rPr>
              <w:t>t</w:t>
            </w:r>
            <w:r w:rsidRPr="00F2023B">
              <w:rPr>
                <w:rFonts w:ascii="Cambria" w:eastAsia="Cambria" w:hAnsi="Cambria" w:cs="Cambria"/>
                <w:b/>
                <w:i/>
                <w:spacing w:val="2"/>
                <w:sz w:val="24"/>
                <w:szCs w:val="24"/>
                <w:u w:val="single"/>
              </w:rPr>
              <w:t>i</w:t>
            </w:r>
            <w:r w:rsidRPr="00F2023B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09" w:type="dxa"/>
          </w:tcPr>
          <w:p w:rsidR="0072463E" w:rsidRPr="00F2023B" w:rsidRDefault="0072463E">
            <w:pPr>
              <w:spacing w:before="5" w:line="100" w:lineRule="exact"/>
              <w:rPr>
                <w:b w:val="0"/>
                <w:sz w:val="11"/>
                <w:szCs w:val="11"/>
              </w:rPr>
            </w:pPr>
          </w:p>
          <w:p w:rsidR="0072463E" w:rsidRPr="00F2023B" w:rsidRDefault="007463A9">
            <w:pPr>
              <w:ind w:left="126"/>
              <w:rPr>
                <w:rFonts w:ascii="Cambria" w:eastAsia="Cambria" w:hAnsi="Cambria" w:cs="Cambria"/>
                <w:b w:val="0"/>
                <w:sz w:val="24"/>
                <w:szCs w:val="24"/>
              </w:rPr>
            </w:pPr>
            <w:r w:rsidRPr="00F2023B">
              <w:rPr>
                <w:rFonts w:ascii="Cambria" w:eastAsia="Cambria" w:hAnsi="Cambria" w:cs="Cambria"/>
                <w:b w:val="0"/>
                <w:spacing w:val="1"/>
                <w:sz w:val="24"/>
                <w:szCs w:val="24"/>
              </w:rPr>
              <w:t>F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lo</w:t>
            </w:r>
            <w:r w:rsidRPr="00F2023B">
              <w:rPr>
                <w:rFonts w:ascii="Cambria" w:eastAsia="Cambria" w:hAnsi="Cambria" w:cs="Cambria"/>
                <w:b w:val="0"/>
                <w:spacing w:val="-1"/>
                <w:sz w:val="24"/>
                <w:szCs w:val="24"/>
              </w:rPr>
              <w:t>r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ida St</w:t>
            </w:r>
            <w:r w:rsidRPr="00F2023B">
              <w:rPr>
                <w:rFonts w:ascii="Cambria" w:eastAsia="Cambria" w:hAnsi="Cambria" w:cs="Cambria"/>
                <w:b w:val="0"/>
                <w:spacing w:val="1"/>
                <w:sz w:val="24"/>
                <w:szCs w:val="24"/>
              </w:rPr>
              <w:t>a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te</w:t>
            </w:r>
            <w:r w:rsidRPr="00F2023B">
              <w:rPr>
                <w:rFonts w:ascii="Cambria" w:eastAsia="Cambria" w:hAnsi="Cambria" w:cs="Cambria"/>
                <w:b w:val="0"/>
                <w:spacing w:val="1"/>
                <w:sz w:val="24"/>
                <w:szCs w:val="24"/>
              </w:rPr>
              <w:t xml:space="preserve"> F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a</w:t>
            </w:r>
            <w:r w:rsidRPr="00F2023B">
              <w:rPr>
                <w:rFonts w:ascii="Cambria" w:eastAsia="Cambria" w:hAnsi="Cambria" w:cs="Cambria"/>
                <w:b w:val="0"/>
                <w:spacing w:val="1"/>
                <w:sz w:val="24"/>
                <w:szCs w:val="24"/>
              </w:rPr>
              <w:t>i</w:t>
            </w:r>
            <w:r w:rsidRPr="00F2023B">
              <w:rPr>
                <w:rFonts w:ascii="Cambria" w:eastAsia="Cambria" w:hAnsi="Cambria" w:cs="Cambria"/>
                <w:b w:val="0"/>
                <w:spacing w:val="-1"/>
                <w:sz w:val="24"/>
                <w:szCs w:val="24"/>
              </w:rPr>
              <w:t>rgr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o</w:t>
            </w:r>
            <w:r w:rsidRPr="00F2023B">
              <w:rPr>
                <w:rFonts w:ascii="Cambria" w:eastAsia="Cambria" w:hAnsi="Cambria" w:cs="Cambria"/>
                <w:b w:val="0"/>
                <w:spacing w:val="-1"/>
                <w:sz w:val="24"/>
                <w:szCs w:val="24"/>
              </w:rPr>
              <w:t>u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n</w:t>
            </w:r>
            <w:r w:rsidRPr="00F2023B">
              <w:rPr>
                <w:rFonts w:ascii="Cambria" w:eastAsia="Cambria" w:hAnsi="Cambria" w:cs="Cambria"/>
                <w:b w:val="0"/>
                <w:spacing w:val="-1"/>
                <w:sz w:val="24"/>
                <w:szCs w:val="24"/>
              </w:rPr>
              <w:t>d</w:t>
            </w:r>
            <w:r w:rsidRPr="00F2023B">
              <w:rPr>
                <w:rFonts w:ascii="Cambria" w:eastAsia="Cambria" w:hAnsi="Cambria" w:cs="Cambria"/>
                <w:b w:val="0"/>
                <w:sz w:val="24"/>
                <w:szCs w:val="24"/>
              </w:rPr>
              <w:t>s</w:t>
            </w:r>
          </w:p>
        </w:tc>
      </w:tr>
      <w:tr w:rsidR="00CE7500" w:rsidTr="00CE7500">
        <w:trPr>
          <w:trHeight w:hRule="exact"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72463E" w:rsidRDefault="0072463E" w:rsidP="00F2023B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4" w:type="dxa"/>
          </w:tcPr>
          <w:p w:rsidR="0072463E" w:rsidRDefault="007463A9" w:rsidP="00484BE7">
            <w:pPr>
              <w:spacing w:line="260" w:lineRule="exact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position w:val="-1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position w:val="-1"/>
                <w:sz w:val="24"/>
                <w:szCs w:val="24"/>
              </w:rPr>
              <w:t>lo</w:t>
            </w:r>
            <w:r>
              <w:rPr>
                <w:rFonts w:ascii="Cambria" w:eastAsia="Cambria" w:hAnsi="Cambria" w:cs="Cambria"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position w:val="-1"/>
                <w:sz w:val="24"/>
                <w:szCs w:val="24"/>
              </w:rPr>
              <w:t>ida</w:t>
            </w:r>
            <w:r>
              <w:rPr>
                <w:rFonts w:ascii="Cambria" w:eastAsia="Cambria" w:hAnsi="Cambria" w:cs="Cambria"/>
                <w:spacing w:val="1"/>
                <w:position w:val="-1"/>
                <w:sz w:val="24"/>
                <w:szCs w:val="24"/>
              </w:rPr>
              <w:t xml:space="preserve"> S</w:t>
            </w:r>
            <w:r>
              <w:rPr>
                <w:rFonts w:ascii="Cambria" w:eastAsia="Cambria" w:hAnsi="Cambria" w:cs="Cambria"/>
                <w:position w:val="-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position w:val="-1"/>
                <w:sz w:val="24"/>
                <w:szCs w:val="24"/>
              </w:rPr>
              <w:t>te</w:t>
            </w:r>
            <w:r>
              <w:rPr>
                <w:rFonts w:ascii="Cambria" w:eastAsia="Cambria" w:hAnsi="Cambria" w:cs="Cambria"/>
                <w:spacing w:val="1"/>
                <w:position w:val="-1"/>
                <w:sz w:val="24"/>
                <w:szCs w:val="24"/>
              </w:rPr>
              <w:t xml:space="preserve"> F</w:t>
            </w:r>
            <w:r>
              <w:rPr>
                <w:rFonts w:ascii="Cambria" w:eastAsia="Cambria" w:hAnsi="Cambria" w:cs="Cambria"/>
                <w:position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position w:val="-1"/>
                <w:sz w:val="24"/>
                <w:szCs w:val="24"/>
              </w:rPr>
              <w:t>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09" w:type="dxa"/>
          </w:tcPr>
          <w:p w:rsidR="0072463E" w:rsidRPr="00F2023B" w:rsidRDefault="007463A9">
            <w:pPr>
              <w:spacing w:line="260" w:lineRule="exact"/>
              <w:ind w:left="126"/>
              <w:rPr>
                <w:rFonts w:ascii="Cambria" w:eastAsia="Cambria" w:hAnsi="Cambria" w:cs="Cambria"/>
                <w:b w:val="0"/>
                <w:sz w:val="24"/>
                <w:szCs w:val="24"/>
              </w:rPr>
            </w:pPr>
            <w:r w:rsidRPr="00F2023B">
              <w:rPr>
                <w:rFonts w:ascii="Cambria" w:eastAsia="Cambria" w:hAnsi="Cambria" w:cs="Cambria"/>
                <w:b w:val="0"/>
                <w:position w:val="-1"/>
                <w:sz w:val="24"/>
                <w:szCs w:val="24"/>
              </w:rPr>
              <w:t>Tampa,</w:t>
            </w:r>
            <w:r w:rsidRPr="00F2023B">
              <w:rPr>
                <w:rFonts w:ascii="Cambria" w:eastAsia="Cambria" w:hAnsi="Cambria" w:cs="Cambria"/>
                <w:b w:val="0"/>
                <w:spacing w:val="1"/>
                <w:position w:val="-1"/>
                <w:sz w:val="24"/>
                <w:szCs w:val="24"/>
              </w:rPr>
              <w:t xml:space="preserve"> F</w:t>
            </w:r>
            <w:r w:rsidRPr="00F2023B">
              <w:rPr>
                <w:rFonts w:ascii="Cambria" w:eastAsia="Cambria" w:hAnsi="Cambria" w:cs="Cambria"/>
                <w:b w:val="0"/>
                <w:position w:val="-1"/>
                <w:sz w:val="24"/>
                <w:szCs w:val="24"/>
              </w:rPr>
              <w:t>L</w:t>
            </w:r>
          </w:p>
        </w:tc>
      </w:tr>
    </w:tbl>
    <w:p w:rsidR="007463A9" w:rsidRDefault="007463A9"/>
    <w:sectPr w:rsidR="007463A9">
      <w:pgSz w:w="12240" w:h="15840"/>
      <w:pgMar w:top="860" w:right="13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A252A"/>
    <w:multiLevelType w:val="multilevel"/>
    <w:tmpl w:val="0E542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3E"/>
    <w:rsid w:val="001458F2"/>
    <w:rsid w:val="0042227B"/>
    <w:rsid w:val="00484BE7"/>
    <w:rsid w:val="0072463E"/>
    <w:rsid w:val="007463A9"/>
    <w:rsid w:val="00892DB6"/>
    <w:rsid w:val="00CE7500"/>
    <w:rsid w:val="00F2023B"/>
    <w:rsid w:val="00F7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3D7095-F64D-4B20-84D7-0CE85D67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145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CE750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E750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CE750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wut">
    <w:name w:val="wut"/>
    <w:basedOn w:val="PlainTable4"/>
    <w:uiPriority w:val="99"/>
    <w:rsid w:val="00CE7500"/>
    <w:tblPr/>
    <w:tblStylePr w:type="firstRow">
      <w:rPr>
        <w:b/>
        <w:bCs/>
      </w:rPr>
    </w:tblStylePr>
    <w:tblStylePr w:type="lastRow">
      <w:rPr>
        <w:b/>
        <w:bCs/>
      </w:rPr>
      <w:tblPr/>
      <w:tcPr>
        <w:shd w:val="clear" w:color="auto" w:fill="FFFFFF" w:themeFill="background1"/>
      </w:tcPr>
    </w:tblStylePr>
    <w:tblStylePr w:type="firstCol">
      <w:rPr>
        <w:b/>
        <w:bCs/>
      </w:rPr>
      <w:tblPr/>
      <w:tcPr>
        <w:shd w:val="clear" w:color="auto" w:fill="FFFFFF" w:themeFill="background1"/>
      </w:tcPr>
    </w:tblStylePr>
    <w:tblStylePr w:type="lastCol">
      <w:rPr>
        <w:b/>
        <w:bCs/>
      </w:rPr>
      <w:tblPr/>
      <w:tcPr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jk11c@my.f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ljk11c@my.fsu.edu</cp:lastModifiedBy>
  <cp:revision>2</cp:revision>
  <dcterms:created xsi:type="dcterms:W3CDTF">2015-12-01T22:28:00Z</dcterms:created>
  <dcterms:modified xsi:type="dcterms:W3CDTF">2015-12-01T22:28:00Z</dcterms:modified>
</cp:coreProperties>
</file>